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43F" w:rsidRPr="004A7FDC" w:rsidRDefault="0068543F" w:rsidP="0068543F">
      <w:pPr>
        <w:pStyle w:val="Tekstpodstawowy"/>
        <w:jc w:val="right"/>
        <w:rPr>
          <w:rFonts w:ascii="Arial Narrow" w:hAnsi="Arial Narrow"/>
          <w:b/>
          <w:i w:val="0"/>
          <w:u w:val="single"/>
        </w:rPr>
      </w:pPr>
      <w:r w:rsidRPr="004A7FDC">
        <w:rPr>
          <w:rFonts w:ascii="Arial Narrow" w:hAnsi="Arial Narrow"/>
          <w:b/>
          <w:i w:val="0"/>
          <w:u w:val="single"/>
        </w:rPr>
        <w:t>Zał</w:t>
      </w:r>
      <w:r w:rsidR="004A7FDC">
        <w:rPr>
          <w:rFonts w:ascii="Arial Narrow" w:hAnsi="Arial Narrow"/>
          <w:b/>
          <w:i w:val="0"/>
          <w:u w:val="single"/>
        </w:rPr>
        <w:t>.</w:t>
      </w:r>
      <w:r w:rsidRPr="004A7FDC">
        <w:rPr>
          <w:rFonts w:ascii="Arial Narrow" w:hAnsi="Arial Narrow"/>
          <w:b/>
          <w:i w:val="0"/>
          <w:u w:val="single"/>
        </w:rPr>
        <w:t xml:space="preserve"> nr </w:t>
      </w:r>
      <w:r w:rsidR="00B223BD" w:rsidRPr="004A7FDC">
        <w:rPr>
          <w:rFonts w:ascii="Arial Narrow" w:hAnsi="Arial Narrow"/>
          <w:b/>
          <w:i w:val="0"/>
          <w:u w:val="single"/>
        </w:rPr>
        <w:t>1</w:t>
      </w:r>
      <w:r w:rsidR="0050542D">
        <w:rPr>
          <w:rFonts w:ascii="Arial Narrow" w:hAnsi="Arial Narrow"/>
          <w:b/>
          <w:i w:val="0"/>
          <w:u w:val="single"/>
        </w:rPr>
        <w:t xml:space="preserve"> </w:t>
      </w:r>
    </w:p>
    <w:p w:rsidR="004A7FDC" w:rsidRDefault="00952AA6" w:rsidP="0068543F">
      <w:pPr>
        <w:pStyle w:val="Tekstpodstawowy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</w:t>
      </w:r>
      <w:r w:rsidR="004A7FDC">
        <w:rPr>
          <w:rFonts w:ascii="Arial Narrow" w:hAnsi="Arial Narrow"/>
          <w:sz w:val="20"/>
          <w:szCs w:val="20"/>
        </w:rPr>
        <w:t xml:space="preserve">             </w:t>
      </w:r>
    </w:p>
    <w:p w:rsidR="0068543F" w:rsidRPr="004A7FDC" w:rsidRDefault="00D5740C" w:rsidP="00D5740C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 w:rsidR="0068543F" w:rsidRPr="004A7FDC">
        <w:rPr>
          <w:rFonts w:ascii="Arial Narrow" w:hAnsi="Arial Narrow"/>
          <w:sz w:val="20"/>
          <w:szCs w:val="20"/>
        </w:rPr>
        <w:t>(pieczęć Wykonawcy</w:t>
      </w:r>
      <w:r w:rsidR="0068543F" w:rsidRPr="004A7FDC">
        <w:rPr>
          <w:rFonts w:ascii="Arial Narrow" w:hAnsi="Arial Narrow"/>
          <w:sz w:val="20"/>
        </w:rPr>
        <w:t xml:space="preserve">)                                                                                                       </w:t>
      </w:r>
      <w:r w:rsidR="00952AA6">
        <w:rPr>
          <w:rFonts w:ascii="Arial Narrow" w:hAnsi="Arial Narrow"/>
          <w:sz w:val="20"/>
        </w:rPr>
        <w:t xml:space="preserve">                                   </w:t>
      </w:r>
      <w:r w:rsidR="0068543F" w:rsidRPr="004A7FDC">
        <w:rPr>
          <w:rFonts w:ascii="Arial Narrow" w:hAnsi="Arial Narrow"/>
          <w:sz w:val="20"/>
        </w:rPr>
        <w:t xml:space="preserve">  </w:t>
      </w:r>
    </w:p>
    <w:p w:rsidR="0068543F" w:rsidRPr="00181663" w:rsidRDefault="00181663" w:rsidP="00181663">
      <w:pPr>
        <w:pStyle w:val="Nagwek2"/>
        <w:numPr>
          <w:ilvl w:val="0"/>
          <w:numId w:val="0"/>
        </w:numPr>
        <w:ind w:left="5539" w:hanging="576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</w:t>
      </w:r>
      <w:r w:rsidR="00697477" w:rsidRPr="00181663">
        <w:rPr>
          <w:rFonts w:ascii="Arial Narrow" w:hAnsi="Arial Narrow"/>
          <w:b w:val="0"/>
        </w:rPr>
        <w:t xml:space="preserve">Do 1 </w:t>
      </w:r>
      <w:proofErr w:type="spellStart"/>
      <w:r w:rsidR="00697477" w:rsidRPr="00181663">
        <w:rPr>
          <w:rFonts w:ascii="Arial Narrow" w:hAnsi="Arial Narrow"/>
          <w:b w:val="0"/>
        </w:rPr>
        <w:t>Wojskowego</w:t>
      </w:r>
      <w:proofErr w:type="spellEnd"/>
      <w:r w:rsidR="00697477" w:rsidRPr="00181663">
        <w:rPr>
          <w:rFonts w:ascii="Arial Narrow" w:hAnsi="Arial Narrow"/>
          <w:b w:val="0"/>
        </w:rPr>
        <w:t xml:space="preserve"> </w:t>
      </w:r>
      <w:proofErr w:type="spellStart"/>
      <w:r w:rsidR="00697477" w:rsidRPr="00181663">
        <w:rPr>
          <w:rFonts w:ascii="Arial Narrow" w:hAnsi="Arial Narrow"/>
          <w:b w:val="0"/>
        </w:rPr>
        <w:t>Szpital</w:t>
      </w:r>
      <w:proofErr w:type="spellEnd"/>
      <w:r w:rsidR="00697477" w:rsidRPr="00181663">
        <w:rPr>
          <w:rFonts w:ascii="Arial Narrow" w:hAnsi="Arial Narrow"/>
          <w:b w:val="0"/>
        </w:rPr>
        <w:t xml:space="preserve"> </w:t>
      </w:r>
      <w:proofErr w:type="spellStart"/>
      <w:r w:rsidR="00697477" w:rsidRPr="00181663">
        <w:rPr>
          <w:rFonts w:ascii="Arial Narrow" w:hAnsi="Arial Narrow"/>
          <w:b w:val="0"/>
        </w:rPr>
        <w:t>Klinicznego</w:t>
      </w:r>
      <w:proofErr w:type="spellEnd"/>
      <w:r w:rsidR="00697477" w:rsidRPr="00181663">
        <w:rPr>
          <w:rFonts w:ascii="Arial Narrow" w:hAnsi="Arial Narrow"/>
          <w:b w:val="0"/>
        </w:rPr>
        <w:t xml:space="preserve"> </w:t>
      </w:r>
    </w:p>
    <w:p w:rsidR="00697477" w:rsidRPr="00181663" w:rsidRDefault="00697477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 xml:space="preserve"> </w:t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9F13AD"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r w:rsidR="009F13AD" w:rsidRPr="00181663">
        <w:rPr>
          <w:rFonts w:ascii="Arial Narrow" w:hAnsi="Arial Narrow"/>
          <w:lang w:val="de-DE"/>
        </w:rPr>
        <w:t xml:space="preserve">z  </w:t>
      </w:r>
      <w:proofErr w:type="spellStart"/>
      <w:r w:rsidR="009F13AD" w:rsidRPr="00181663">
        <w:rPr>
          <w:rFonts w:ascii="Arial Narrow" w:hAnsi="Arial Narrow"/>
          <w:lang w:val="de-DE"/>
        </w:rPr>
        <w:t>Polikliniką</w:t>
      </w:r>
      <w:proofErr w:type="spellEnd"/>
      <w:r w:rsidR="009F13AD" w:rsidRPr="00181663">
        <w:rPr>
          <w:rFonts w:ascii="Arial Narrow" w:hAnsi="Arial Narrow"/>
          <w:lang w:val="de-DE"/>
        </w:rPr>
        <w:t xml:space="preserve"> SP ZOZ w </w:t>
      </w:r>
      <w:proofErr w:type="spellStart"/>
      <w:r w:rsidR="009F13AD" w:rsidRPr="00181663">
        <w:rPr>
          <w:rFonts w:ascii="Arial Narrow" w:hAnsi="Arial Narrow"/>
          <w:lang w:val="de-DE"/>
        </w:rPr>
        <w:t>Lublinie</w:t>
      </w:r>
      <w:proofErr w:type="spellEnd"/>
      <w:r w:rsidR="009F13AD" w:rsidRPr="00181663">
        <w:rPr>
          <w:rFonts w:ascii="Arial Narrow" w:hAnsi="Arial Narrow"/>
          <w:lang w:val="de-DE"/>
        </w:rPr>
        <w:t xml:space="preserve"> </w:t>
      </w:r>
    </w:p>
    <w:p w:rsidR="00181663" w:rsidRPr="00181663" w:rsidRDefault="009F13AD" w:rsidP="00697477">
      <w:pPr>
        <w:rPr>
          <w:rFonts w:ascii="Arial Narrow" w:hAnsi="Arial Narrow"/>
          <w:lang w:val="de-DE"/>
        </w:rPr>
      </w:pP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Pr="00181663">
        <w:rPr>
          <w:rFonts w:ascii="Arial Narrow" w:hAnsi="Arial Narrow"/>
          <w:lang w:val="de-DE"/>
        </w:rPr>
        <w:tab/>
      </w:r>
      <w:r w:rsidR="00573F8B" w:rsidRPr="00181663">
        <w:rPr>
          <w:rFonts w:ascii="Arial Narrow" w:hAnsi="Arial Narrow"/>
          <w:lang w:val="de-DE"/>
        </w:rPr>
        <w:t xml:space="preserve"> </w:t>
      </w:r>
      <w:proofErr w:type="spellStart"/>
      <w:r w:rsidRPr="00181663">
        <w:rPr>
          <w:rFonts w:ascii="Arial Narrow" w:hAnsi="Arial Narrow"/>
          <w:lang w:val="de-DE"/>
        </w:rPr>
        <w:t>Fiilia</w:t>
      </w:r>
      <w:proofErr w:type="spellEnd"/>
      <w:r w:rsidRPr="00181663">
        <w:rPr>
          <w:rFonts w:ascii="Arial Narrow" w:hAnsi="Arial Narrow"/>
          <w:lang w:val="de-DE"/>
        </w:rPr>
        <w:t xml:space="preserve"> w </w:t>
      </w:r>
      <w:proofErr w:type="spellStart"/>
      <w:r w:rsidRPr="00181663">
        <w:rPr>
          <w:rFonts w:ascii="Arial Narrow" w:hAnsi="Arial Narrow"/>
          <w:lang w:val="de-DE"/>
        </w:rPr>
        <w:t>Ełku</w:t>
      </w:r>
      <w:proofErr w:type="spellEnd"/>
      <w:r w:rsidRPr="00181663">
        <w:rPr>
          <w:rFonts w:ascii="Arial Narrow" w:hAnsi="Arial Narrow"/>
          <w:lang w:val="de-DE"/>
        </w:rPr>
        <w:t xml:space="preserve"> </w:t>
      </w:r>
    </w:p>
    <w:p w:rsidR="009F13AD" w:rsidRPr="00181663" w:rsidRDefault="009F13AD" w:rsidP="00181663">
      <w:pPr>
        <w:ind w:left="4254" w:firstLine="709"/>
        <w:rPr>
          <w:rFonts w:ascii="Arial Narrow" w:hAnsi="Arial Narrow"/>
          <w:lang w:val="de-DE"/>
        </w:rPr>
      </w:pPr>
      <w:proofErr w:type="spellStart"/>
      <w:r w:rsidRPr="00181663">
        <w:rPr>
          <w:rFonts w:ascii="Arial Narrow" w:hAnsi="Arial Narrow"/>
          <w:lang w:val="de-DE"/>
        </w:rPr>
        <w:t>ul.Kościuszki</w:t>
      </w:r>
      <w:proofErr w:type="spellEnd"/>
      <w:r w:rsidRPr="00181663">
        <w:rPr>
          <w:rFonts w:ascii="Arial Narrow" w:hAnsi="Arial Narrow"/>
          <w:lang w:val="de-DE"/>
        </w:rPr>
        <w:t xml:space="preserve"> 30 </w:t>
      </w:r>
    </w:p>
    <w:p w:rsidR="00573F8B" w:rsidRPr="00697477" w:rsidRDefault="00573F8B" w:rsidP="00697477">
      <w:pPr>
        <w:rPr>
          <w:lang w:val="de-DE"/>
        </w:rPr>
      </w:pPr>
    </w:p>
    <w:p w:rsidR="007A654E" w:rsidRPr="004A7FDC" w:rsidRDefault="00573F8B" w:rsidP="00573F8B">
      <w:pPr>
        <w:pStyle w:val="Nagwek2"/>
        <w:numPr>
          <w:ilvl w:val="0"/>
          <w:numId w:val="0"/>
        </w:numPr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</w:t>
      </w:r>
      <w:r w:rsidR="00683BA3" w:rsidRPr="004A7FDC">
        <w:rPr>
          <w:rFonts w:ascii="Arial Narrow" w:hAnsi="Arial Narrow"/>
          <w:sz w:val="28"/>
        </w:rPr>
        <w:t xml:space="preserve">F O R M U L A R Z   O F E R T </w:t>
      </w:r>
      <w:r>
        <w:rPr>
          <w:rFonts w:ascii="Arial Narrow" w:hAnsi="Arial Narrow"/>
          <w:sz w:val="28"/>
        </w:rPr>
        <w:t xml:space="preserve">Y   </w:t>
      </w:r>
      <w:r w:rsidR="007A654E" w:rsidRPr="004A7FDC">
        <w:rPr>
          <w:rFonts w:ascii="Arial Narrow" w:hAnsi="Arial Narrow"/>
          <w:sz w:val="28"/>
        </w:rPr>
        <w:t>W Y K O N A W C Y</w:t>
      </w:r>
    </w:p>
    <w:p w:rsidR="007A654E" w:rsidRPr="004A7FDC" w:rsidRDefault="007A654E" w:rsidP="00573F8B">
      <w:pPr>
        <w:jc w:val="center"/>
        <w:rPr>
          <w:rFonts w:ascii="Arial Narrow" w:hAnsi="Arial Narrow"/>
          <w:b/>
          <w:bCs/>
          <w:lang w:val="de-DE"/>
        </w:rPr>
      </w:pPr>
    </w:p>
    <w:p w:rsidR="007A654E" w:rsidRPr="00DA2B7A" w:rsidRDefault="00A77A63" w:rsidP="00DA2B7A">
      <w:pPr>
        <w:tabs>
          <w:tab w:val="left" w:pos="4275"/>
          <w:tab w:val="center" w:pos="5101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Nawiązując do zaproszenia ofertowego</w:t>
      </w:r>
      <w:r w:rsidR="007A654E" w:rsidRPr="00066BA4">
        <w:rPr>
          <w:rFonts w:ascii="Arial Narrow" w:hAnsi="Arial Narrow"/>
          <w:sz w:val="22"/>
          <w:szCs w:val="22"/>
        </w:rPr>
        <w:t xml:space="preserve"> </w:t>
      </w:r>
      <w:r w:rsidR="00066BA4" w:rsidRPr="00066BA4">
        <w:rPr>
          <w:rFonts w:ascii="Arial Narrow" w:hAnsi="Arial Narrow" w:cs="Arial"/>
          <w:b/>
          <w:sz w:val="22"/>
          <w:szCs w:val="22"/>
        </w:rPr>
        <w:t>„</w:t>
      </w:r>
      <w:r w:rsidR="00415986" w:rsidRPr="0081224F">
        <w:rPr>
          <w:rFonts w:ascii="Arial Narrow" w:hAnsi="Arial Narrow"/>
          <w:b/>
          <w:sz w:val="22"/>
        </w:rPr>
        <w:t>Zakup Materiałów Elektrycznych</w:t>
      </w:r>
      <w:r w:rsidR="00415986">
        <w:rPr>
          <w:rFonts w:ascii="Arial Narrow" w:hAnsi="Arial Narrow"/>
          <w:b/>
          <w:sz w:val="22"/>
        </w:rPr>
        <w:t xml:space="preserve"> dla 1 </w:t>
      </w:r>
      <w:proofErr w:type="spellStart"/>
      <w:r w:rsidR="00415986">
        <w:rPr>
          <w:rFonts w:ascii="Arial Narrow" w:hAnsi="Arial Narrow"/>
          <w:b/>
          <w:sz w:val="22"/>
        </w:rPr>
        <w:t>WSzKzP</w:t>
      </w:r>
      <w:proofErr w:type="spellEnd"/>
      <w:r w:rsidR="00415986">
        <w:rPr>
          <w:rFonts w:ascii="Arial Narrow" w:hAnsi="Arial Narrow"/>
          <w:b/>
          <w:sz w:val="22"/>
        </w:rPr>
        <w:t xml:space="preserve"> SP ZOZ</w:t>
      </w:r>
      <w:r w:rsidR="009021AA">
        <w:rPr>
          <w:rFonts w:ascii="Arial Narrow" w:hAnsi="Arial Narrow"/>
          <w:b/>
          <w:sz w:val="22"/>
        </w:rPr>
        <w:br/>
      </w:r>
      <w:r w:rsidR="00415986">
        <w:rPr>
          <w:rFonts w:ascii="Arial Narrow" w:hAnsi="Arial Narrow"/>
          <w:b/>
          <w:sz w:val="22"/>
        </w:rPr>
        <w:t xml:space="preserve"> w Lublinie Filia w Ełku ul. T. Kościuszki 30, 19-300 Ełk</w:t>
      </w:r>
      <w:r w:rsidR="00066BA4" w:rsidRPr="00066BA4">
        <w:rPr>
          <w:rFonts w:ascii="Arial Narrow" w:hAnsi="Arial Narrow" w:cs="Arial"/>
          <w:b/>
          <w:sz w:val="22"/>
          <w:szCs w:val="22"/>
        </w:rPr>
        <w:t>”</w:t>
      </w:r>
      <w:r w:rsidR="00DA2B7A">
        <w:rPr>
          <w:rFonts w:ascii="Arial Narrow" w:hAnsi="Arial Narrow" w:cs="Arial"/>
          <w:b/>
          <w:sz w:val="22"/>
          <w:szCs w:val="22"/>
        </w:rPr>
        <w:t xml:space="preserve"> </w:t>
      </w:r>
      <w:r w:rsidR="00C40D2D" w:rsidRPr="00D5740C">
        <w:rPr>
          <w:rFonts w:ascii="Arial Narrow" w:hAnsi="Arial Narrow"/>
          <w:sz w:val="22"/>
          <w:szCs w:val="22"/>
        </w:rPr>
        <w:t xml:space="preserve"> s</w:t>
      </w:r>
      <w:r w:rsidR="00C40D2D" w:rsidRPr="00D5740C">
        <w:rPr>
          <w:rFonts w:ascii="Arial Narrow" w:hAnsi="Arial Narrow"/>
          <w:bCs/>
          <w:sz w:val="22"/>
          <w:szCs w:val="22"/>
        </w:rPr>
        <w:t>kładamy poniższą ofertę</w:t>
      </w:r>
      <w:r w:rsidR="00362C44" w:rsidRPr="00D5740C">
        <w:rPr>
          <w:rFonts w:ascii="Arial Narrow" w:hAnsi="Arial Narrow"/>
          <w:bCs/>
          <w:sz w:val="22"/>
          <w:szCs w:val="22"/>
        </w:rPr>
        <w:t xml:space="preserve">:  </w:t>
      </w:r>
    </w:p>
    <w:p w:rsidR="004A7FDC" w:rsidRPr="00D5740C" w:rsidRDefault="004A7FDC" w:rsidP="004A7FDC">
      <w:pPr>
        <w:jc w:val="both"/>
        <w:rPr>
          <w:rFonts w:ascii="Arial Narrow" w:hAnsi="Arial Narrow"/>
          <w:bCs/>
          <w:sz w:val="22"/>
          <w:szCs w:val="22"/>
        </w:rPr>
      </w:pPr>
    </w:p>
    <w:p w:rsidR="00D72EE8" w:rsidRPr="004A7FDC" w:rsidRDefault="00D5740C" w:rsidP="00175CD6">
      <w:pPr>
        <w:spacing w:line="480" w:lineRule="auto"/>
        <w:ind w:left="360"/>
        <w:rPr>
          <w:rFonts w:ascii="Arial Narrow" w:hAnsi="Arial Narrow"/>
          <w:iCs/>
        </w:rPr>
      </w:pPr>
      <w:r>
        <w:rPr>
          <w:rFonts w:ascii="Arial Narrow" w:hAnsi="Arial Narrow"/>
          <w:b/>
          <w:bCs/>
        </w:rPr>
        <w:t xml:space="preserve">Dane </w:t>
      </w:r>
      <w:r w:rsidR="00D72EE8" w:rsidRPr="004A7FDC">
        <w:rPr>
          <w:rFonts w:ascii="Arial Narrow" w:hAnsi="Arial Narrow"/>
          <w:b/>
          <w:iCs/>
        </w:rPr>
        <w:t>Wykonawcy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 xml:space="preserve">.................................................................... </w:t>
      </w:r>
    </w:p>
    <w:p w:rsidR="00D72EE8" w:rsidRPr="004A7FDC" w:rsidRDefault="00066BA4" w:rsidP="004A7FDC">
      <w:pPr>
        <w:spacing w:line="480" w:lineRule="auto"/>
        <w:ind w:left="360"/>
        <w:rPr>
          <w:rFonts w:ascii="Arial Narrow" w:hAnsi="Arial Narrow"/>
        </w:rPr>
      </w:pPr>
      <w:r>
        <w:rPr>
          <w:rFonts w:ascii="Arial Narrow" w:hAnsi="Arial Narrow"/>
          <w:iCs/>
        </w:rPr>
        <w:t>s</w:t>
      </w:r>
      <w:r w:rsidR="00D5740C">
        <w:rPr>
          <w:rFonts w:ascii="Arial Narrow" w:hAnsi="Arial Narrow"/>
          <w:iCs/>
        </w:rPr>
        <w:t>iedziba Wykonawcy</w:t>
      </w:r>
      <w:r w:rsidR="00D72EE8" w:rsidRPr="004A7FDC">
        <w:rPr>
          <w:rFonts w:ascii="Arial Narrow" w:hAnsi="Arial Narrow"/>
          <w:lang w:val="de-DE"/>
        </w:rPr>
        <w:t>............................................</w:t>
      </w:r>
      <w:r w:rsidR="00D5740C">
        <w:rPr>
          <w:rFonts w:ascii="Arial Narrow" w:hAnsi="Arial Narrow"/>
          <w:lang w:val="de-DE"/>
        </w:rPr>
        <w:t>....................................................................</w:t>
      </w:r>
    </w:p>
    <w:p w:rsidR="00D72EE8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</w:rPr>
        <w:t xml:space="preserve">NIP </w:t>
      </w:r>
      <w:r w:rsidR="00D72EE8" w:rsidRPr="004A7FDC">
        <w:rPr>
          <w:rFonts w:ascii="Arial Narrow" w:hAnsi="Arial Narrow"/>
        </w:rPr>
        <w:t xml:space="preserve"> .......................................</w:t>
      </w:r>
      <w:r w:rsidR="008769DF" w:rsidRPr="004A7FDC">
        <w:rPr>
          <w:rFonts w:ascii="Arial Narrow" w:hAnsi="Arial Narrow"/>
        </w:rPr>
        <w:t>......</w:t>
      </w:r>
      <w:r w:rsidR="00D72EE8" w:rsidRPr="004A7FDC">
        <w:rPr>
          <w:rFonts w:ascii="Arial Narrow" w:hAnsi="Arial Narrow"/>
        </w:rPr>
        <w:t xml:space="preserve">.. </w:t>
      </w:r>
      <w:r w:rsidR="008769DF" w:rsidRPr="004A7FD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de-DE"/>
        </w:rPr>
        <w:t>REGON</w:t>
      </w:r>
      <w:r w:rsidR="00D72EE8" w:rsidRPr="004A7FDC">
        <w:rPr>
          <w:rFonts w:ascii="Arial Narrow" w:hAnsi="Arial Narrow"/>
          <w:lang w:val="de-DE"/>
        </w:rPr>
        <w:t>................................................</w:t>
      </w:r>
      <w:r>
        <w:rPr>
          <w:rFonts w:ascii="Arial Narrow" w:hAnsi="Arial Narrow"/>
          <w:lang w:val="de-DE"/>
        </w:rPr>
        <w:t>..........................</w:t>
      </w:r>
    </w:p>
    <w:p w:rsidR="00175CD6" w:rsidRPr="004A7FDC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KRS/CEIDG…………………………………………………………………………………………</w:t>
      </w:r>
    </w:p>
    <w:p w:rsidR="00175CD6" w:rsidRDefault="00175CD6" w:rsidP="004A7FDC">
      <w:pPr>
        <w:spacing w:line="480" w:lineRule="auto"/>
        <w:ind w:left="360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Nr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telefonu</w:t>
      </w:r>
      <w:proofErr w:type="spellEnd"/>
      <w:r>
        <w:rPr>
          <w:rFonts w:ascii="Arial Narrow" w:hAnsi="Arial Narrow"/>
          <w:lang w:val="de-DE"/>
        </w:rPr>
        <w:t>/</w:t>
      </w:r>
      <w:proofErr w:type="spellStart"/>
      <w:r>
        <w:rPr>
          <w:rFonts w:ascii="Arial Narrow" w:hAnsi="Arial Narrow"/>
          <w:lang w:val="de-DE"/>
        </w:rPr>
        <w:t>faxu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Wykonawcy</w:t>
      </w:r>
      <w:proofErr w:type="spellEnd"/>
      <w:r>
        <w:rPr>
          <w:rFonts w:ascii="Arial Narrow" w:hAnsi="Arial Narrow"/>
          <w:lang w:val="de-DE"/>
        </w:rPr>
        <w:t xml:space="preserve"> </w:t>
      </w:r>
      <w:r w:rsidR="00D72EE8" w:rsidRPr="004A7FDC">
        <w:rPr>
          <w:rFonts w:ascii="Arial Narrow" w:hAnsi="Arial Narrow"/>
          <w:lang w:val="de-DE"/>
        </w:rPr>
        <w:t xml:space="preserve"> ..............................</w:t>
      </w:r>
      <w:r w:rsidR="008769DF" w:rsidRPr="004A7FDC">
        <w:rPr>
          <w:rFonts w:ascii="Arial Narrow" w:hAnsi="Arial Narrow"/>
          <w:lang w:val="de-DE"/>
        </w:rPr>
        <w:t>.......</w:t>
      </w:r>
      <w:r w:rsidR="00D72EE8" w:rsidRPr="004A7FDC">
        <w:rPr>
          <w:rFonts w:ascii="Arial Narrow" w:hAnsi="Arial Narrow"/>
          <w:lang w:val="de-DE"/>
        </w:rPr>
        <w:t>...............</w:t>
      </w:r>
      <w:r>
        <w:rPr>
          <w:rFonts w:ascii="Arial Narrow" w:hAnsi="Arial Narrow"/>
          <w:lang w:val="de-DE"/>
        </w:rPr>
        <w:t>.............................................</w:t>
      </w:r>
      <w:r w:rsidR="008769DF" w:rsidRPr="004A7FDC">
        <w:rPr>
          <w:rFonts w:ascii="Arial Narrow" w:hAnsi="Arial Narrow"/>
          <w:lang w:val="de-DE"/>
        </w:rPr>
        <w:t xml:space="preserve"> </w:t>
      </w:r>
    </w:p>
    <w:p w:rsidR="00002AC0" w:rsidRDefault="00175CD6" w:rsidP="00697477">
      <w:pPr>
        <w:spacing w:line="480" w:lineRule="auto"/>
        <w:ind w:left="360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poczty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elektronicznej</w:t>
      </w:r>
      <w:proofErr w:type="spellEnd"/>
      <w:r>
        <w:rPr>
          <w:rFonts w:ascii="Arial Narrow" w:hAnsi="Arial Narrow"/>
          <w:lang w:val="de-DE"/>
        </w:rPr>
        <w:t xml:space="preserve"> </w:t>
      </w:r>
      <w:r w:rsidR="00D72EE8" w:rsidRPr="004A7FDC">
        <w:rPr>
          <w:rFonts w:ascii="Arial Narrow" w:hAnsi="Arial Narrow"/>
          <w:lang w:val="de-DE"/>
        </w:rPr>
        <w:t>.............</w:t>
      </w:r>
      <w:r w:rsidR="008769DF" w:rsidRPr="004A7FDC">
        <w:rPr>
          <w:rFonts w:ascii="Arial Narrow" w:hAnsi="Arial Narrow"/>
          <w:lang w:val="de-DE"/>
        </w:rPr>
        <w:t>..............</w:t>
      </w:r>
      <w:r w:rsidR="00D5740C">
        <w:rPr>
          <w:rFonts w:ascii="Arial Narrow" w:hAnsi="Arial Narrow"/>
          <w:lang w:val="de-DE"/>
        </w:rPr>
        <w:t>........................</w:t>
      </w:r>
      <w:r w:rsidR="00697477">
        <w:rPr>
          <w:rFonts w:ascii="Arial Narrow" w:hAnsi="Arial Narrow"/>
          <w:lang w:val="de-DE"/>
        </w:rPr>
        <w:t>................................................</w:t>
      </w:r>
    </w:p>
    <w:p w:rsidR="00697477" w:rsidRPr="00697477" w:rsidRDefault="00697477" w:rsidP="00697477">
      <w:pPr>
        <w:spacing w:line="480" w:lineRule="auto"/>
        <w:ind w:left="360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 ……………………………………………………………………. ……</w:t>
      </w:r>
    </w:p>
    <w:p w:rsidR="00245C52" w:rsidRPr="004A7FDC" w:rsidRDefault="008769DF" w:rsidP="00175CD6">
      <w:pPr>
        <w:spacing w:after="120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4A7FDC">
        <w:rPr>
          <w:rFonts w:ascii="Arial Narrow" w:hAnsi="Arial Narrow"/>
          <w:b/>
          <w:bCs/>
          <w:sz w:val="22"/>
          <w:szCs w:val="22"/>
        </w:rPr>
        <w:t>Data sporządzenia oferty</w:t>
      </w:r>
      <w:r w:rsidRPr="004A7FDC">
        <w:rPr>
          <w:rFonts w:ascii="Arial Narrow" w:hAnsi="Arial Narrow"/>
          <w:bCs/>
          <w:sz w:val="22"/>
          <w:szCs w:val="22"/>
        </w:rPr>
        <w:t xml:space="preserve"> ………………………</w:t>
      </w:r>
    </w:p>
    <w:p w:rsidR="00B223BD" w:rsidRPr="00891338" w:rsidRDefault="00175CD6" w:rsidP="00891338">
      <w:pPr>
        <w:numPr>
          <w:ilvl w:val="0"/>
          <w:numId w:val="9"/>
        </w:numPr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Oferuję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 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realizację przedmiotu </w:t>
      </w:r>
      <w:r w:rsidR="007A654E" w:rsidRPr="004A7FDC">
        <w:rPr>
          <w:rFonts w:ascii="Arial Narrow" w:hAnsi="Arial Narrow"/>
          <w:b/>
          <w:sz w:val="22"/>
          <w:szCs w:val="22"/>
        </w:rPr>
        <w:t xml:space="preserve">zamówienia </w:t>
      </w:r>
      <w:r>
        <w:rPr>
          <w:rFonts w:ascii="Arial Narrow" w:hAnsi="Arial Narrow"/>
          <w:b/>
          <w:sz w:val="22"/>
          <w:szCs w:val="22"/>
        </w:rPr>
        <w:t>spełniającego wymagania określone</w:t>
      </w:r>
      <w:r w:rsidR="002A437D" w:rsidRPr="004A7FDC">
        <w:rPr>
          <w:rFonts w:ascii="Arial Narrow" w:hAnsi="Arial Narrow"/>
          <w:b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,,Zaproszeniu’’</w:t>
      </w:r>
      <w:r w:rsidR="00CC4348" w:rsidRPr="004A7F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zgodnie z cenami podanymi w formularzu cenowym:</w:t>
      </w:r>
    </w:p>
    <w:p w:rsidR="00730431" w:rsidRPr="00D228D8" w:rsidRDefault="0003333A" w:rsidP="00D228D8">
      <w:pPr>
        <w:pStyle w:val="Nagwek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 Narrow" w:hAnsi="Arial Narrow"/>
          <w:b/>
          <w:sz w:val="20"/>
          <w:szCs w:val="20"/>
        </w:rPr>
      </w:pPr>
      <w:r w:rsidRPr="00D228D8">
        <w:rPr>
          <w:rFonts w:ascii="Arial Narrow" w:hAnsi="Arial Narrow"/>
          <w:b/>
          <w:sz w:val="20"/>
          <w:szCs w:val="20"/>
        </w:rPr>
        <w:t xml:space="preserve"> </w:t>
      </w:r>
      <w:r w:rsidR="00730431" w:rsidRPr="00D228D8">
        <w:rPr>
          <w:rFonts w:ascii="Arial Narrow" w:hAnsi="Arial Narrow"/>
          <w:b/>
          <w:sz w:val="20"/>
          <w:szCs w:val="20"/>
        </w:rPr>
        <w:t xml:space="preserve">za cenę  brutto: </w:t>
      </w:r>
      <w:r w:rsidR="009D57D3" w:rsidRPr="00D228D8">
        <w:rPr>
          <w:rFonts w:ascii="Arial Narrow" w:hAnsi="Arial Narrow"/>
          <w:b/>
          <w:sz w:val="20"/>
          <w:szCs w:val="20"/>
        </w:rPr>
        <w:tab/>
      </w:r>
      <w:r w:rsidR="00066BA4">
        <w:rPr>
          <w:rFonts w:ascii="Arial Narrow" w:hAnsi="Arial Narrow"/>
          <w:bCs/>
          <w:sz w:val="20"/>
          <w:szCs w:val="20"/>
        </w:rPr>
        <w:t>………………………………</w:t>
      </w:r>
      <w:r w:rsidR="009D57D3" w:rsidRPr="00D228D8">
        <w:rPr>
          <w:rFonts w:ascii="Arial Narrow" w:hAnsi="Arial Narrow"/>
          <w:bCs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 xml:space="preserve">zł </w:t>
      </w:r>
    </w:p>
    <w:p w:rsidR="009D57D3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słownie:</w:t>
      </w:r>
      <w:r w:rsidR="009D57D3" w:rsidRPr="00066BA4">
        <w:rPr>
          <w:rFonts w:ascii="Arial Narrow" w:hAnsi="Arial Narrow"/>
        </w:rPr>
        <w:tab/>
        <w:t>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……………………………………………………………………………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>za cenę netto:</w:t>
      </w:r>
      <w:r w:rsidR="009D57D3" w:rsidRPr="00066BA4">
        <w:rPr>
          <w:rFonts w:ascii="Arial Narrow" w:hAnsi="Arial Narrow"/>
        </w:rPr>
        <w:tab/>
      </w:r>
      <w:r w:rsidRPr="00066BA4">
        <w:rPr>
          <w:rFonts w:ascii="Arial Narrow" w:hAnsi="Arial Narrow"/>
        </w:rPr>
        <w:t xml:space="preserve"> </w:t>
      </w:r>
      <w:r w:rsidR="00066BA4">
        <w:rPr>
          <w:rFonts w:ascii="Arial Narrow" w:hAnsi="Arial Narrow"/>
        </w:rPr>
        <w:tab/>
        <w:t>……………………………….</w:t>
      </w:r>
      <w:r w:rsidR="00175CD6">
        <w:rPr>
          <w:rFonts w:ascii="Arial Narrow" w:hAnsi="Arial Narrow"/>
        </w:rPr>
        <w:t xml:space="preserve">zł </w:t>
      </w:r>
    </w:p>
    <w:p w:rsidR="00730431" w:rsidRPr="00066BA4" w:rsidRDefault="00730431" w:rsidP="009D57D3">
      <w:pPr>
        <w:pStyle w:val="Standard"/>
        <w:tabs>
          <w:tab w:val="left" w:pos="1418"/>
        </w:tabs>
        <w:spacing w:line="360" w:lineRule="auto"/>
        <w:ind w:left="360"/>
        <w:rPr>
          <w:rFonts w:ascii="Arial Narrow" w:hAnsi="Arial Narrow"/>
        </w:rPr>
      </w:pPr>
      <w:r w:rsidRPr="00066BA4">
        <w:rPr>
          <w:rFonts w:ascii="Arial Narrow" w:hAnsi="Arial Narrow"/>
        </w:rPr>
        <w:t xml:space="preserve">słownie: </w:t>
      </w:r>
      <w:r w:rsidR="009D57D3" w:rsidRPr="00066BA4">
        <w:rPr>
          <w:rFonts w:ascii="Arial Narrow" w:hAnsi="Arial Narrow"/>
        </w:rPr>
        <w:tab/>
        <w:t>………………………………………</w:t>
      </w:r>
      <w:r w:rsidR="00D5740C" w:rsidRPr="00066BA4">
        <w:rPr>
          <w:rFonts w:ascii="Arial Narrow" w:hAnsi="Arial Narrow"/>
        </w:rPr>
        <w:t>………………………………………………………………………</w:t>
      </w:r>
    </w:p>
    <w:p w:rsidR="00066BA4" w:rsidRDefault="009D57D3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066BA4">
        <w:rPr>
          <w:rFonts w:ascii="Arial Narrow" w:hAnsi="Arial Narrow"/>
          <w:sz w:val="20"/>
          <w:szCs w:val="20"/>
        </w:rPr>
        <w:t>V</w:t>
      </w:r>
      <w:r w:rsidR="00066BA4">
        <w:rPr>
          <w:rFonts w:ascii="Arial Narrow" w:hAnsi="Arial Narrow"/>
          <w:sz w:val="20"/>
          <w:szCs w:val="20"/>
        </w:rPr>
        <w:t xml:space="preserve">AT </w:t>
      </w:r>
      <w:r w:rsidR="00175CD6">
        <w:rPr>
          <w:rFonts w:ascii="Arial Narrow" w:hAnsi="Arial Narrow"/>
          <w:sz w:val="20"/>
          <w:szCs w:val="20"/>
        </w:rPr>
        <w:t>:</w:t>
      </w:r>
      <w:r w:rsidR="00066BA4">
        <w:rPr>
          <w:rFonts w:ascii="Arial Narrow" w:hAnsi="Arial Narrow"/>
          <w:sz w:val="20"/>
          <w:szCs w:val="20"/>
        </w:rPr>
        <w:tab/>
        <w:t xml:space="preserve"> </w:t>
      </w:r>
      <w:r w:rsidR="00066BA4">
        <w:rPr>
          <w:rFonts w:ascii="Arial Narrow" w:hAnsi="Arial Narrow"/>
          <w:sz w:val="20"/>
          <w:szCs w:val="20"/>
        </w:rPr>
        <w:tab/>
        <w:t>………………………………</w:t>
      </w:r>
      <w:r w:rsidRPr="00066BA4">
        <w:rPr>
          <w:rFonts w:ascii="Arial Narrow" w:hAnsi="Arial Narrow"/>
          <w:sz w:val="20"/>
          <w:szCs w:val="20"/>
        </w:rPr>
        <w:t xml:space="preserve"> </w:t>
      </w:r>
      <w:r w:rsidR="00175CD6">
        <w:rPr>
          <w:rFonts w:ascii="Arial Narrow" w:hAnsi="Arial Narrow"/>
          <w:sz w:val="20"/>
          <w:szCs w:val="20"/>
        </w:rPr>
        <w:t>zł Stawka VAT ……….%</w:t>
      </w:r>
    </w:p>
    <w:p w:rsidR="00E27400" w:rsidRPr="002A6A51" w:rsidRDefault="002A6A51" w:rsidP="001D1F90">
      <w:pPr>
        <w:spacing w:line="360" w:lineRule="auto"/>
        <w:ind w:left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Proponuję nastę</w:t>
      </w:r>
      <w:r w:rsidR="00E27400" w:rsidRPr="002A6A51">
        <w:rPr>
          <w:rFonts w:ascii="Arial Narrow" w:hAnsi="Arial Narrow"/>
          <w:b/>
          <w:sz w:val="20"/>
          <w:szCs w:val="20"/>
        </w:rPr>
        <w:t>pujące warunki realizacji zamówienia umowy:</w:t>
      </w:r>
    </w:p>
    <w:p w:rsidR="00E27400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termin realizacji zamówienia :</w:t>
      </w:r>
      <w:r w:rsidR="00415986">
        <w:rPr>
          <w:rFonts w:ascii="Arial Narrow" w:hAnsi="Arial Narrow"/>
          <w:b/>
          <w:sz w:val="20"/>
          <w:szCs w:val="20"/>
        </w:rPr>
        <w:t xml:space="preserve"> 12</w:t>
      </w:r>
      <w:r w:rsidRPr="00697477">
        <w:rPr>
          <w:rFonts w:ascii="Arial Narrow" w:hAnsi="Arial Narrow"/>
          <w:b/>
          <w:sz w:val="20"/>
          <w:szCs w:val="20"/>
        </w:rPr>
        <w:t xml:space="preserve"> miesi</w:t>
      </w:r>
      <w:r w:rsidR="00415986">
        <w:rPr>
          <w:rFonts w:ascii="Arial Narrow" w:hAnsi="Arial Narrow"/>
          <w:b/>
          <w:sz w:val="20"/>
          <w:szCs w:val="20"/>
        </w:rPr>
        <w:t>ęcy</w:t>
      </w:r>
      <w:r>
        <w:rPr>
          <w:rFonts w:ascii="Arial Narrow" w:hAnsi="Arial Narrow"/>
          <w:sz w:val="20"/>
          <w:szCs w:val="20"/>
        </w:rPr>
        <w:t xml:space="preserve"> od dnia zawarcia umowy </w:t>
      </w:r>
    </w:p>
    <w:p w:rsidR="002A6A51" w:rsidRDefault="00E27400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warunki płatności: forma płatności – przelew, termin płatności </w:t>
      </w:r>
      <w:r w:rsidRPr="00697477">
        <w:rPr>
          <w:rFonts w:ascii="Arial Narrow" w:hAnsi="Arial Narrow"/>
          <w:b/>
          <w:sz w:val="20"/>
          <w:szCs w:val="20"/>
        </w:rPr>
        <w:t>w ciągu 60 dni</w:t>
      </w:r>
      <w:r>
        <w:rPr>
          <w:rFonts w:ascii="Arial Narrow" w:hAnsi="Arial Narrow"/>
          <w:sz w:val="20"/>
          <w:szCs w:val="20"/>
        </w:rPr>
        <w:t xml:space="preserve"> od otrzymania prawidłowo </w:t>
      </w:r>
      <w:r w:rsidR="002A6A51">
        <w:rPr>
          <w:rFonts w:ascii="Arial Narrow" w:hAnsi="Arial Narrow"/>
          <w:sz w:val="20"/>
          <w:szCs w:val="20"/>
        </w:rPr>
        <w:t xml:space="preserve">   </w:t>
      </w:r>
    </w:p>
    <w:p w:rsidR="00E27400" w:rsidRDefault="002A6A51" w:rsidP="001D1F9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E27400">
        <w:rPr>
          <w:rFonts w:ascii="Arial Narrow" w:hAnsi="Arial Narrow"/>
          <w:sz w:val="20"/>
          <w:szCs w:val="20"/>
        </w:rPr>
        <w:t>wystawionej faktury</w:t>
      </w:r>
    </w:p>
    <w:p w:rsidR="00E27400" w:rsidRPr="00E27400" w:rsidRDefault="00E27400" w:rsidP="00E27400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       -</w:t>
      </w:r>
      <w:r w:rsidR="002A6A51">
        <w:rPr>
          <w:rFonts w:ascii="Arial Narrow" w:hAnsi="Arial Narrow"/>
          <w:sz w:val="20"/>
          <w:szCs w:val="20"/>
        </w:rPr>
        <w:t xml:space="preserve"> </w:t>
      </w:r>
      <w:r w:rsidR="002A6A51">
        <w:rPr>
          <w:rFonts w:ascii="Arial Narrow" w:hAnsi="Arial Narrow"/>
          <w:bCs/>
          <w:sz w:val="22"/>
          <w:szCs w:val="22"/>
          <w:lang w:eastAsia="pl-PL"/>
        </w:rPr>
        <w:t>t</w:t>
      </w:r>
      <w:r w:rsidRPr="00E27400">
        <w:rPr>
          <w:rFonts w:ascii="Arial Narrow" w:hAnsi="Arial Narrow"/>
          <w:bCs/>
          <w:sz w:val="22"/>
          <w:szCs w:val="22"/>
          <w:lang w:eastAsia="pl-PL"/>
        </w:rPr>
        <w:t xml:space="preserve">ermin dostaw cząstkowych - </w:t>
      </w:r>
      <w:r w:rsidRPr="00E27400">
        <w:rPr>
          <w:rFonts w:ascii="Arial Narrow" w:hAnsi="Arial Narrow"/>
          <w:bCs/>
          <w:sz w:val="22"/>
          <w:szCs w:val="22"/>
        </w:rPr>
        <w:t>codziennie od poniedziałku do piątku w godzinach od 7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 xml:space="preserve">30 </w:t>
      </w:r>
      <w:r w:rsidRPr="00E27400">
        <w:rPr>
          <w:rFonts w:ascii="Arial Narrow" w:hAnsi="Arial Narrow"/>
          <w:bCs/>
          <w:sz w:val="22"/>
          <w:szCs w:val="22"/>
        </w:rPr>
        <w:t>do 14</w:t>
      </w:r>
      <w:r w:rsidRPr="00E27400">
        <w:rPr>
          <w:rFonts w:ascii="Arial Narrow" w:hAnsi="Arial Narrow"/>
          <w:bCs/>
          <w:sz w:val="22"/>
          <w:szCs w:val="22"/>
          <w:vertAlign w:val="superscript"/>
        </w:rPr>
        <w:t>00</w:t>
      </w:r>
      <w:r w:rsidRPr="00E27400">
        <w:rPr>
          <w:rFonts w:ascii="Arial Narrow" w:hAnsi="Arial Narrow"/>
          <w:bCs/>
          <w:sz w:val="22"/>
          <w:szCs w:val="22"/>
        </w:rPr>
        <w:t>,</w:t>
      </w:r>
    </w:p>
    <w:p w:rsidR="00E27400" w:rsidRDefault="00697477" w:rsidP="00E27400">
      <w:pPr>
        <w:spacing w:line="360" w:lineRule="auto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E27400">
        <w:rPr>
          <w:rFonts w:ascii="Arial Narrow" w:hAnsi="Arial Narrow"/>
          <w:sz w:val="22"/>
          <w:szCs w:val="22"/>
        </w:rPr>
        <w:t xml:space="preserve"> </w:t>
      </w:r>
      <w:r w:rsidR="00E27400" w:rsidRPr="00505208">
        <w:rPr>
          <w:rFonts w:ascii="Arial Narrow" w:hAnsi="Arial Narrow"/>
          <w:sz w:val="22"/>
          <w:szCs w:val="22"/>
        </w:rPr>
        <w:t>licząc</w:t>
      </w:r>
      <w:r w:rsidR="00E27400" w:rsidRPr="00B644EE">
        <w:rPr>
          <w:rFonts w:ascii="Arial Narrow" w:hAnsi="Arial Narrow"/>
          <w:sz w:val="22"/>
          <w:szCs w:val="22"/>
        </w:rPr>
        <w:t xml:space="preserve"> od dnia </w:t>
      </w:r>
      <w:r w:rsidR="00E27400" w:rsidRPr="00B644EE">
        <w:rPr>
          <w:rFonts w:ascii="Arial Narrow" w:hAnsi="Arial Narrow"/>
          <w:color w:val="000000"/>
          <w:sz w:val="22"/>
          <w:szCs w:val="22"/>
        </w:rPr>
        <w:t>otrzymania zamówienia</w:t>
      </w:r>
      <w:r>
        <w:rPr>
          <w:rFonts w:ascii="Arial Narrow" w:hAnsi="Arial Narrow"/>
          <w:b/>
          <w:bCs/>
          <w:color w:val="000000"/>
          <w:sz w:val="22"/>
          <w:szCs w:val="22"/>
        </w:rPr>
        <w:t>.</w:t>
      </w:r>
    </w:p>
    <w:p w:rsidR="00697477" w:rsidRPr="00697477" w:rsidRDefault="00697477" w:rsidP="00E27400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- </w:t>
      </w:r>
      <w:r w:rsidRPr="00697477">
        <w:rPr>
          <w:rFonts w:ascii="Arial Narrow" w:hAnsi="Arial Narrow"/>
          <w:bCs/>
          <w:color w:val="000000"/>
          <w:sz w:val="22"/>
          <w:szCs w:val="22"/>
        </w:rPr>
        <w:t xml:space="preserve">udzielam gwarancji na w/w towar </w:t>
      </w:r>
    </w:p>
    <w:p w:rsidR="006E3814" w:rsidRPr="00E27400" w:rsidRDefault="00C8267A" w:rsidP="00E27400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644EE">
        <w:rPr>
          <w:rFonts w:ascii="Arial Narrow" w:hAnsi="Arial Narrow"/>
          <w:b/>
          <w:bCs/>
          <w:sz w:val="22"/>
          <w:szCs w:val="22"/>
        </w:rPr>
        <w:t>Oświadczamy</w:t>
      </w:r>
      <w:r w:rsidR="002A6A51">
        <w:rPr>
          <w:rFonts w:ascii="Arial Narrow" w:hAnsi="Arial Narrow"/>
          <w:b/>
          <w:bCs/>
          <w:sz w:val="22"/>
          <w:szCs w:val="22"/>
        </w:rPr>
        <w:t xml:space="preserve">, </w:t>
      </w:r>
      <w:r w:rsidR="002A6A51">
        <w:rPr>
          <w:rFonts w:ascii="Arial Narrow" w:hAnsi="Arial Narrow"/>
          <w:sz w:val="22"/>
          <w:szCs w:val="22"/>
        </w:rPr>
        <w:t>iż   podana cena uwzględnia</w:t>
      </w:r>
      <w:r w:rsidR="00A77A63">
        <w:rPr>
          <w:rFonts w:ascii="Arial Narrow" w:hAnsi="Arial Narrow"/>
          <w:sz w:val="22"/>
          <w:szCs w:val="22"/>
        </w:rPr>
        <w:t xml:space="preserve"> wszystkie czynniki cenotwórcze</w:t>
      </w:r>
      <w:r w:rsidR="00066BA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66BA4">
        <w:rPr>
          <w:rFonts w:ascii="Arial Narrow" w:hAnsi="Arial Narrow"/>
          <w:sz w:val="22"/>
          <w:szCs w:val="22"/>
        </w:rPr>
        <w:t>t.j</w:t>
      </w:r>
      <w:proofErr w:type="spellEnd"/>
      <w:r w:rsidR="00066BA4">
        <w:rPr>
          <w:rFonts w:ascii="Arial Narrow" w:hAnsi="Arial Narrow"/>
          <w:sz w:val="22"/>
          <w:szCs w:val="22"/>
        </w:rPr>
        <w:t>.</w:t>
      </w:r>
      <w:r w:rsidR="00066BA4" w:rsidRPr="00500BE4">
        <w:rPr>
          <w:rFonts w:ascii="Arial Narrow" w:hAnsi="Arial Narrow"/>
          <w:sz w:val="22"/>
          <w:szCs w:val="22"/>
        </w:rPr>
        <w:t xml:space="preserve"> koszty</w:t>
      </w:r>
      <w:r w:rsidR="00A77A63">
        <w:rPr>
          <w:rFonts w:ascii="Arial Narrow" w:hAnsi="Arial Narrow"/>
          <w:sz w:val="22"/>
          <w:szCs w:val="22"/>
        </w:rPr>
        <w:t xml:space="preserve"> </w:t>
      </w:r>
      <w:r w:rsidR="00066BA4">
        <w:rPr>
          <w:rFonts w:ascii="Arial Narrow" w:hAnsi="Arial Narrow"/>
          <w:sz w:val="22"/>
          <w:szCs w:val="22"/>
        </w:rPr>
        <w:t xml:space="preserve">opakowania, </w:t>
      </w:r>
      <w:r w:rsidR="00A77A63">
        <w:rPr>
          <w:rFonts w:ascii="Arial Narrow" w:hAnsi="Arial Narrow"/>
          <w:sz w:val="22"/>
          <w:szCs w:val="22"/>
        </w:rPr>
        <w:t xml:space="preserve">załadunku, koszty dostawy wraz </w:t>
      </w:r>
      <w:r w:rsidR="00066BA4">
        <w:rPr>
          <w:rFonts w:ascii="Arial Narrow" w:hAnsi="Arial Narrow"/>
          <w:sz w:val="22"/>
          <w:szCs w:val="22"/>
        </w:rPr>
        <w:t xml:space="preserve">z wniesieniem i rozładunkiem, koszty </w:t>
      </w:r>
      <w:r w:rsidR="00066BA4" w:rsidRPr="00500BE4">
        <w:rPr>
          <w:rFonts w:ascii="Arial Narrow" w:hAnsi="Arial Narrow"/>
          <w:sz w:val="22"/>
          <w:szCs w:val="22"/>
        </w:rPr>
        <w:t xml:space="preserve">ubezpieczenia </w:t>
      </w:r>
      <w:r w:rsidR="00066BA4">
        <w:rPr>
          <w:rFonts w:ascii="Arial Narrow" w:hAnsi="Arial Narrow"/>
          <w:sz w:val="22"/>
          <w:szCs w:val="22"/>
        </w:rPr>
        <w:t>na czas t</w:t>
      </w:r>
      <w:r w:rsidR="00066BA4" w:rsidRPr="00500BE4">
        <w:rPr>
          <w:rFonts w:ascii="Arial Narrow" w:hAnsi="Arial Narrow"/>
          <w:sz w:val="22"/>
          <w:szCs w:val="22"/>
        </w:rPr>
        <w:t>ransportu, wynagrodzenia, podatek VAT, opłaty celne oraz ewentualne rabaty</w:t>
      </w:r>
      <w:r w:rsidR="00066BA4">
        <w:rPr>
          <w:rFonts w:ascii="Arial Narrow" w:hAnsi="Arial Narrow"/>
          <w:sz w:val="22"/>
          <w:szCs w:val="22"/>
        </w:rPr>
        <w:t xml:space="preserve"> proponowane przez Wykonawcę</w:t>
      </w:r>
      <w:r w:rsidR="00D5740C" w:rsidRPr="00923875">
        <w:rPr>
          <w:rFonts w:ascii="Arial Narrow" w:hAnsi="Arial Narrow"/>
          <w:sz w:val="22"/>
          <w:szCs w:val="22"/>
        </w:rPr>
        <w:t xml:space="preserve">.    </w:t>
      </w:r>
    </w:p>
    <w:p w:rsidR="009617F6" w:rsidRPr="009617F6" w:rsidRDefault="002532AA" w:rsidP="00270E6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6E3814">
        <w:rPr>
          <w:rFonts w:ascii="Arial Narrow" w:hAnsi="Arial Narrow"/>
          <w:b/>
          <w:bCs/>
          <w:color w:val="000000"/>
          <w:sz w:val="22"/>
          <w:szCs w:val="22"/>
        </w:rPr>
        <w:t>Oświadczamy</w:t>
      </w:r>
      <w:r w:rsidRPr="006E3814">
        <w:rPr>
          <w:rFonts w:ascii="Arial Narrow" w:hAnsi="Arial Narrow"/>
          <w:color w:val="000000"/>
          <w:sz w:val="22"/>
          <w:szCs w:val="22"/>
        </w:rPr>
        <w:t xml:space="preserve">, iż </w:t>
      </w:r>
      <w:r w:rsidR="00BD51CF">
        <w:rPr>
          <w:rFonts w:ascii="Arial Narrow" w:hAnsi="Arial Narrow"/>
          <w:color w:val="000000"/>
          <w:sz w:val="22"/>
          <w:szCs w:val="22"/>
        </w:rPr>
        <w:t>zamówiony asortyment będz</w:t>
      </w:r>
      <w:r w:rsidR="00415986">
        <w:rPr>
          <w:rFonts w:ascii="Arial Narrow" w:hAnsi="Arial Narrow"/>
          <w:color w:val="000000"/>
          <w:sz w:val="22"/>
          <w:szCs w:val="22"/>
        </w:rPr>
        <w:t>ie nowy oraz do odbioru lub dostarczany najpóźniej do 7 dni od terminu złożonego zamówienia</w:t>
      </w:r>
      <w:r w:rsidR="00BD51CF">
        <w:rPr>
          <w:rFonts w:ascii="Arial Narrow" w:hAnsi="Arial Narrow"/>
          <w:color w:val="000000"/>
          <w:sz w:val="22"/>
          <w:szCs w:val="22"/>
        </w:rPr>
        <w:t>.</w:t>
      </w:r>
    </w:p>
    <w:p w:rsidR="006E3814" w:rsidRPr="002A6A51" w:rsidRDefault="002532AA" w:rsidP="002A6A51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6E3814">
        <w:rPr>
          <w:rFonts w:ascii="Arial Narrow" w:hAnsi="Arial Narrow"/>
          <w:b/>
          <w:sz w:val="22"/>
          <w:szCs w:val="22"/>
          <w:lang w:eastAsia="pl-PL"/>
        </w:rPr>
        <w:t>Oświadczamy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, iż złożona przez mnie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oferta cen jednostkowych netto będzie </w:t>
      </w:r>
      <w:r w:rsidR="002A6A51">
        <w:rPr>
          <w:rFonts w:ascii="Arial Narrow" w:hAnsi="Arial Narrow"/>
          <w:sz w:val="22"/>
          <w:szCs w:val="22"/>
          <w:lang w:eastAsia="pl-PL"/>
        </w:rPr>
        <w:t xml:space="preserve">obowiązywała przez cały okres </w:t>
      </w:r>
      <w:r w:rsidRPr="006E3814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CA79F1" w:rsidRPr="006E3814">
        <w:rPr>
          <w:rFonts w:ascii="Arial Narrow" w:hAnsi="Arial Narrow"/>
          <w:sz w:val="22"/>
          <w:szCs w:val="22"/>
          <w:lang w:eastAsia="pl-PL"/>
        </w:rPr>
        <w:t>umowy</w:t>
      </w:r>
      <w:r w:rsidR="00E27400">
        <w:rPr>
          <w:rFonts w:ascii="Arial Narrow" w:hAnsi="Arial Narrow"/>
          <w:sz w:val="22"/>
          <w:szCs w:val="22"/>
          <w:lang w:eastAsia="pl-PL"/>
        </w:rPr>
        <w:t>.</w:t>
      </w:r>
    </w:p>
    <w:p w:rsidR="006E3814" w:rsidRPr="006E3814" w:rsidRDefault="002532AA" w:rsidP="009617F6">
      <w:pPr>
        <w:pStyle w:val="Tekstpodstawowywcity31"/>
        <w:numPr>
          <w:ilvl w:val="0"/>
          <w:numId w:val="9"/>
        </w:numPr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lastRenderedPageBreak/>
        <w:t>Oświadczamy</w:t>
      </w:r>
      <w:r w:rsidR="00215029">
        <w:rPr>
          <w:rFonts w:ascii="Arial Narrow" w:hAnsi="Arial Narrow"/>
          <w:sz w:val="22"/>
          <w:szCs w:val="22"/>
        </w:rPr>
        <w:t xml:space="preserve">, że zapoznałem się z dokumentami dołączonymi do  publicznego zaproszenia do składania ofert  oraz warunkami zamówienia i nie wnoszę do nich </w:t>
      </w:r>
      <w:r w:rsidRPr="001D2744">
        <w:rPr>
          <w:rFonts w:ascii="Arial Narrow" w:hAnsi="Arial Narrow"/>
          <w:sz w:val="22"/>
          <w:szCs w:val="22"/>
        </w:rPr>
        <w:t>zastrzeżeń</w:t>
      </w:r>
      <w:r w:rsidR="00215029">
        <w:rPr>
          <w:rFonts w:ascii="Arial Narrow" w:hAnsi="Arial Narrow"/>
          <w:sz w:val="22"/>
          <w:szCs w:val="22"/>
        </w:rPr>
        <w:t xml:space="preserve">. </w:t>
      </w:r>
    </w:p>
    <w:p w:rsidR="006E3814" w:rsidRDefault="002532AA" w:rsidP="00007227">
      <w:pPr>
        <w:pStyle w:val="Tekstpodstawowywcity31"/>
        <w:numPr>
          <w:ilvl w:val="0"/>
          <w:numId w:val="9"/>
        </w:numPr>
        <w:ind w:left="284" w:hanging="284"/>
        <w:jc w:val="left"/>
        <w:rPr>
          <w:rFonts w:ascii="Arial Narrow" w:hAnsi="Arial Narrow"/>
          <w:sz w:val="22"/>
          <w:szCs w:val="22"/>
        </w:rPr>
      </w:pPr>
      <w:r w:rsidRPr="001D2744">
        <w:rPr>
          <w:rFonts w:ascii="Arial Narrow" w:hAnsi="Arial Narrow"/>
          <w:b/>
          <w:bCs/>
          <w:sz w:val="22"/>
          <w:szCs w:val="22"/>
        </w:rPr>
        <w:t>Oświadczamy</w:t>
      </w:r>
      <w:r w:rsidRPr="001D2744">
        <w:rPr>
          <w:rFonts w:ascii="Arial Narrow" w:hAnsi="Arial Narrow"/>
          <w:sz w:val="22"/>
          <w:szCs w:val="22"/>
        </w:rPr>
        <w:t xml:space="preserve">, że </w:t>
      </w:r>
      <w:r w:rsidR="00215029">
        <w:rPr>
          <w:rFonts w:ascii="Arial Narrow" w:hAnsi="Arial Narrow"/>
          <w:sz w:val="22"/>
          <w:szCs w:val="22"/>
        </w:rPr>
        <w:t xml:space="preserve">w razie wybrania mojej oferty zobowiązuję do podpisania umowy na warunkach wynikających z niniejszej oferty i według wzoru </w:t>
      </w:r>
      <w:r w:rsidR="00800894">
        <w:rPr>
          <w:rFonts w:ascii="Arial Narrow" w:hAnsi="Arial Narrow"/>
          <w:sz w:val="22"/>
          <w:szCs w:val="22"/>
        </w:rPr>
        <w:t xml:space="preserve"> Nr 4 </w:t>
      </w:r>
      <w:r w:rsidR="00215029">
        <w:rPr>
          <w:rFonts w:ascii="Arial Narrow" w:hAnsi="Arial Narrow"/>
          <w:sz w:val="22"/>
          <w:szCs w:val="22"/>
        </w:rPr>
        <w:t>przedstawionego przez Zamawiającego oraz w terminie i miejscu określonym przez Zamawiającego.</w:t>
      </w:r>
      <w:r w:rsidR="009617F6">
        <w:rPr>
          <w:rFonts w:ascii="Arial Narrow" w:hAnsi="Arial Narrow"/>
          <w:sz w:val="22"/>
          <w:szCs w:val="22"/>
        </w:rPr>
        <w:br/>
      </w:r>
    </w:p>
    <w:p w:rsidR="00215029" w:rsidRPr="00697477" w:rsidRDefault="00215029" w:rsidP="00007227">
      <w:pPr>
        <w:pStyle w:val="Tekstpodstawowywcity31"/>
        <w:numPr>
          <w:ilvl w:val="0"/>
          <w:numId w:val="9"/>
        </w:numPr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D2744" w:rsidRPr="001D274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697477">
        <w:rPr>
          <w:rFonts w:ascii="Arial Narrow" w:hAnsi="Arial Narrow"/>
          <w:b/>
          <w:color w:val="000000"/>
          <w:sz w:val="22"/>
          <w:szCs w:val="22"/>
        </w:rPr>
        <w:t>Przystępując do niniejsze</w:t>
      </w:r>
      <w:r w:rsidR="00697477">
        <w:rPr>
          <w:rFonts w:ascii="Arial Narrow" w:hAnsi="Arial Narrow"/>
          <w:b/>
          <w:color w:val="000000"/>
          <w:sz w:val="22"/>
          <w:szCs w:val="22"/>
        </w:rPr>
        <w:t>go postępowania oświadczam/y w i</w:t>
      </w:r>
      <w:r w:rsidRPr="00697477">
        <w:rPr>
          <w:rFonts w:ascii="Arial Narrow" w:hAnsi="Arial Narrow"/>
          <w:b/>
          <w:color w:val="000000"/>
          <w:sz w:val="22"/>
          <w:szCs w:val="22"/>
        </w:rPr>
        <w:t xml:space="preserve">mieniu Wykonawcy, że: </w:t>
      </w:r>
    </w:p>
    <w:p w:rsidR="00215029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  uprawnienia  do wykonywania określonej działalności lub czynności </w:t>
      </w:r>
    </w:p>
    <w:p w:rsidR="00800894" w:rsidRDefault="00215029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posiadam/y wiedzę i doświadczenie </w:t>
      </w:r>
      <w:r w:rsidR="00800894">
        <w:rPr>
          <w:rFonts w:ascii="Arial Narrow" w:hAnsi="Arial Narrow"/>
          <w:color w:val="000000"/>
          <w:sz w:val="22"/>
          <w:szCs w:val="22"/>
        </w:rPr>
        <w:t>niezbędne do wykonania przedmiotu zamówienia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3)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dysponuję/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emy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odpowiednim potencjałem technicznym oraz osobami zdolnymi do wykonania </w:t>
      </w:r>
    </w:p>
    <w:p w:rsidR="00800894" w:rsidRDefault="00800894" w:rsidP="00215029">
      <w:pPr>
        <w:pStyle w:val="Tekstpodstawowywcity31"/>
        <w:ind w:left="284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="00697477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zamówienia </w:t>
      </w:r>
    </w:p>
    <w:p w:rsidR="00800894" w:rsidRDefault="00697477" w:rsidP="00800894">
      <w:pPr>
        <w:pStyle w:val="Tekstpodstawowywcity31"/>
        <w:ind w:left="28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4) z</w:t>
      </w:r>
      <w:r w:rsidR="00800894">
        <w:rPr>
          <w:rFonts w:ascii="Arial Narrow" w:hAnsi="Arial Narrow"/>
          <w:color w:val="000000"/>
          <w:sz w:val="22"/>
          <w:szCs w:val="22"/>
        </w:rPr>
        <w:t>najduję/</w:t>
      </w:r>
      <w:proofErr w:type="spellStart"/>
      <w:r w:rsidR="00800894">
        <w:rPr>
          <w:rFonts w:ascii="Arial Narrow" w:hAnsi="Arial Narrow"/>
          <w:color w:val="000000"/>
          <w:sz w:val="22"/>
          <w:szCs w:val="22"/>
        </w:rPr>
        <w:t>emy</w:t>
      </w:r>
      <w:proofErr w:type="spellEnd"/>
      <w:r w:rsidR="00800894">
        <w:rPr>
          <w:rFonts w:ascii="Arial Narrow" w:hAnsi="Arial Narrow"/>
          <w:color w:val="000000"/>
          <w:sz w:val="22"/>
          <w:szCs w:val="22"/>
        </w:rPr>
        <w:t xml:space="preserve"> się w sytuacji i finansowej zapewniającej właściwą realizację zamówienia .</w:t>
      </w:r>
      <w:r w:rsidR="009617F6">
        <w:rPr>
          <w:rFonts w:ascii="Arial Narrow" w:hAnsi="Arial Narrow"/>
          <w:sz w:val="22"/>
          <w:szCs w:val="22"/>
        </w:rPr>
        <w:br/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t>8</w:t>
      </w:r>
      <w:r w:rsidRPr="008008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Części zamówienia,</w:t>
      </w:r>
      <w:r w:rsidR="00697477">
        <w:rPr>
          <w:rFonts w:ascii="Arial Narrow" w:hAnsi="Arial Narrow"/>
          <w:sz w:val="22"/>
          <w:szCs w:val="22"/>
        </w:rPr>
        <w:t xml:space="preserve"> </w:t>
      </w:r>
      <w:r w:rsidRPr="00800894">
        <w:rPr>
          <w:rFonts w:ascii="Arial Narrow" w:hAnsi="Arial Narrow"/>
          <w:sz w:val="22"/>
          <w:szCs w:val="22"/>
        </w:rPr>
        <w:t>które Wykonawca powierzy podwykonawcy (wskazać, o ile dotyczy)</w:t>
      </w: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800894" w:rsidRDefault="00800894" w:rsidP="00800894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…………………………………………………………………………………………………….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="00800894">
        <w:rPr>
          <w:rFonts w:ascii="Arial Narrow" w:hAnsi="Arial Narrow"/>
          <w:sz w:val="22"/>
          <w:szCs w:val="22"/>
        </w:rPr>
        <w:t>Oświadczamy,</w:t>
      </w:r>
      <w:r>
        <w:rPr>
          <w:rFonts w:ascii="Arial Narrow" w:hAnsi="Arial Narrow"/>
          <w:sz w:val="22"/>
          <w:szCs w:val="22"/>
        </w:rPr>
        <w:t xml:space="preserve"> </w:t>
      </w:r>
      <w:r w:rsidR="00800894">
        <w:rPr>
          <w:rFonts w:ascii="Arial Narrow" w:hAnsi="Arial Narrow"/>
          <w:sz w:val="22"/>
          <w:szCs w:val="22"/>
        </w:rPr>
        <w:t>że upoważnionym pełnomocnikiem do r</w:t>
      </w:r>
      <w:r>
        <w:rPr>
          <w:rFonts w:ascii="Arial Narrow" w:hAnsi="Arial Narrow"/>
          <w:sz w:val="22"/>
          <w:szCs w:val="22"/>
        </w:rPr>
        <w:t>eprezentowania Wykonawcy w postę</w:t>
      </w:r>
      <w:r w:rsidR="00800894">
        <w:rPr>
          <w:rFonts w:ascii="Arial Narrow" w:hAnsi="Arial Narrow"/>
          <w:sz w:val="22"/>
          <w:szCs w:val="22"/>
        </w:rPr>
        <w:t xml:space="preserve">powaniu o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51E65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800894">
        <w:rPr>
          <w:rFonts w:ascii="Arial Narrow" w:hAnsi="Arial Narrow"/>
          <w:sz w:val="22"/>
          <w:szCs w:val="22"/>
        </w:rPr>
        <w:t xml:space="preserve">udzielenie niniejszego zamówienia oraz do podpisania oferty i innych dokumentów </w:t>
      </w:r>
      <w:r w:rsidR="00D51E65">
        <w:rPr>
          <w:rFonts w:ascii="Arial Narrow" w:hAnsi="Arial Narrow"/>
          <w:sz w:val="22"/>
          <w:szCs w:val="22"/>
        </w:rPr>
        <w:t xml:space="preserve">związanych z      </w:t>
      </w:r>
    </w:p>
    <w:p w:rsidR="00800894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D51E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postę</w:t>
      </w:r>
      <w:r w:rsidR="00D51E65">
        <w:rPr>
          <w:rFonts w:ascii="Arial Narrow" w:hAnsi="Arial Narrow"/>
          <w:sz w:val="22"/>
          <w:szCs w:val="22"/>
        </w:rPr>
        <w:t xml:space="preserve">powaniem i podejmowaniem decyzji w imieniu Wykonawcy jest: </w:t>
      </w:r>
    </w:p>
    <w:p w:rsidR="00D51E65" w:rsidRDefault="00D51E65" w:rsidP="00D51E65">
      <w:pPr>
        <w:pStyle w:val="Tekstpodstawowywcity31"/>
        <w:ind w:left="36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Imię i nazwisko, stanowisko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…………………………………………………………………………………..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rodzaj upoważnienia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 w:rsidRPr="00D51E65">
        <w:rPr>
          <w:rFonts w:ascii="Arial Narrow" w:hAnsi="Arial Narrow"/>
          <w:b/>
          <w:sz w:val="22"/>
          <w:szCs w:val="22"/>
        </w:rPr>
        <w:t>Uwaga: dokument</w:t>
      </w:r>
      <w:r>
        <w:rPr>
          <w:rFonts w:ascii="Arial Narrow" w:hAnsi="Arial Narrow"/>
          <w:sz w:val="22"/>
          <w:szCs w:val="22"/>
        </w:rPr>
        <w:t xml:space="preserve"> potwierdzający, że ofertę podpisała </w:t>
      </w:r>
      <w:r w:rsidRPr="00D51E65">
        <w:rPr>
          <w:rFonts w:ascii="Arial Narrow" w:hAnsi="Arial Narrow"/>
          <w:b/>
          <w:sz w:val="22"/>
          <w:szCs w:val="22"/>
        </w:rPr>
        <w:t>uprawniona osoba</w:t>
      </w:r>
      <w:r>
        <w:rPr>
          <w:rFonts w:ascii="Arial Narrow" w:hAnsi="Arial Narrow"/>
          <w:sz w:val="22"/>
          <w:szCs w:val="22"/>
        </w:rPr>
        <w:t xml:space="preserve"> (np. KRS/CEIDG),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Pełnomocnictwo, oświadczenie </w:t>
      </w:r>
      <w:r w:rsidRPr="00D51E65">
        <w:rPr>
          <w:rFonts w:ascii="Arial Narrow" w:hAnsi="Arial Narrow"/>
          <w:b/>
          <w:sz w:val="22"/>
          <w:szCs w:val="22"/>
        </w:rPr>
        <w:t xml:space="preserve">załączyć </w:t>
      </w:r>
      <w:r>
        <w:rPr>
          <w:rFonts w:ascii="Arial Narrow" w:hAnsi="Arial Narrow"/>
          <w:sz w:val="22"/>
          <w:szCs w:val="22"/>
        </w:rPr>
        <w:t>o ile składa pełnomocnik lub przedstawiciel Wykonawcy)</w:t>
      </w: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697477" w:rsidRDefault="00697477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10.Wykaz złożonych dokumentów: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697477">
      <w:pPr>
        <w:pStyle w:val="Tekstpodstawowywcity31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  <w:r w:rsidR="00697477">
        <w:rPr>
          <w:rFonts w:ascii="Arial Narrow" w:hAnsi="Arial Narrow"/>
          <w:sz w:val="22"/>
          <w:szCs w:val="22"/>
        </w:rPr>
        <w:t>……………………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Podpis,pieczątka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Wykonawcy lub</w:t>
      </w:r>
      <w:r w:rsidR="006974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osoby upoważnionej </w:t>
      </w:r>
    </w:p>
    <w:p w:rsidR="00D51E65" w:rsidRDefault="00D51E65" w:rsidP="00D51E65">
      <w:pPr>
        <w:pStyle w:val="Tekstpodstawowywcity31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do reprezentowania Wykonawcy </w:t>
      </w:r>
      <w:r>
        <w:rPr>
          <w:rFonts w:ascii="Arial Narrow" w:hAnsi="Arial Narrow"/>
          <w:sz w:val="22"/>
          <w:szCs w:val="22"/>
        </w:rPr>
        <w:tab/>
      </w:r>
    </w:p>
    <w:sectPr w:rsidR="00D51E65" w:rsidSect="00D5740C">
      <w:footerReference w:type="even" r:id="rId8"/>
      <w:footerReference w:type="default" r:id="rId9"/>
      <w:pgSz w:w="11906" w:h="16838"/>
      <w:pgMar w:top="1223" w:right="1558" w:bottom="765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75" w:rsidRDefault="00BA3275">
      <w:r>
        <w:separator/>
      </w:r>
    </w:p>
  </w:endnote>
  <w:endnote w:type="continuationSeparator" w:id="0">
    <w:p w:rsidR="00BA3275" w:rsidRDefault="00BA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A4" w:rsidRDefault="00066BA4" w:rsidP="00D51E65">
    <w:pPr>
      <w:pStyle w:val="Stopka"/>
      <w:tabs>
        <w:tab w:val="clear" w:pos="4536"/>
        <w:tab w:val="clear" w:pos="9072"/>
        <w:tab w:val="center" w:pos="4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75" w:rsidRDefault="00BA3275">
      <w:r>
        <w:separator/>
      </w:r>
    </w:p>
  </w:footnote>
  <w:footnote w:type="continuationSeparator" w:id="0">
    <w:p w:rsidR="00BA3275" w:rsidRDefault="00BA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63"/>
        </w:tabs>
        <w:ind w:left="539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63"/>
        </w:tabs>
        <w:ind w:left="553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3"/>
        </w:tabs>
        <w:ind w:left="568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63"/>
        </w:tabs>
        <w:ind w:left="582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63"/>
        </w:tabs>
        <w:ind w:left="597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63"/>
        </w:tabs>
        <w:ind w:left="611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63"/>
        </w:tabs>
        <w:ind w:left="625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63"/>
        </w:tabs>
        <w:ind w:left="640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63"/>
        </w:tabs>
        <w:ind w:left="654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1"/>
    <w:multiLevelType w:val="singleLevel"/>
    <w:tmpl w:val="5ADC38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  <w:color w:val="000000"/>
        <w:sz w:val="20"/>
        <w:szCs w:val="20"/>
        <w:lang w:eastAsia="pl-PL"/>
      </w:rPr>
    </w:lvl>
  </w:abstractNum>
  <w:abstractNum w:abstractNumId="4">
    <w:nsid w:val="0019772F"/>
    <w:multiLevelType w:val="hybridMultilevel"/>
    <w:tmpl w:val="465C83AE"/>
    <w:lvl w:ilvl="0" w:tplc="654214D2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3F0DE6"/>
    <w:multiLevelType w:val="hybridMultilevel"/>
    <w:tmpl w:val="AC84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0145"/>
    <w:multiLevelType w:val="hybridMultilevel"/>
    <w:tmpl w:val="D622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790B"/>
    <w:multiLevelType w:val="hybridMultilevel"/>
    <w:tmpl w:val="E8E4251C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31C4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76E7"/>
    <w:multiLevelType w:val="hybridMultilevel"/>
    <w:tmpl w:val="7C96F57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A339E"/>
    <w:multiLevelType w:val="hybridMultilevel"/>
    <w:tmpl w:val="12F250AA"/>
    <w:lvl w:ilvl="0" w:tplc="B17EAB6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E5C66144">
      <w:start w:val="1"/>
      <w:numFmt w:val="decimal"/>
      <w:lvlText w:val="%3."/>
      <w:lvlJc w:val="left"/>
      <w:pPr>
        <w:ind w:left="504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5F172EE"/>
    <w:multiLevelType w:val="hybridMultilevel"/>
    <w:tmpl w:val="DC3454B4"/>
    <w:lvl w:ilvl="0" w:tplc="38741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E2BAF"/>
    <w:multiLevelType w:val="hybridMultilevel"/>
    <w:tmpl w:val="4DF05894"/>
    <w:lvl w:ilvl="0" w:tplc="0F38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B6361"/>
    <w:multiLevelType w:val="hybridMultilevel"/>
    <w:tmpl w:val="9C1C8AA6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4998D01A"/>
    <w:lvl w:ilvl="0" w:tplc="08C604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CC5"/>
    <w:multiLevelType w:val="hybridMultilevel"/>
    <w:tmpl w:val="FF68F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97F90"/>
    <w:multiLevelType w:val="hybridMultilevel"/>
    <w:tmpl w:val="57EC81A8"/>
    <w:lvl w:ilvl="0" w:tplc="153AD4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E04CD9"/>
    <w:multiLevelType w:val="singleLevel"/>
    <w:tmpl w:val="5ED2F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20"/>
        <w:lang w:eastAsia="pl-PL"/>
      </w:rPr>
    </w:lvl>
  </w:abstractNum>
  <w:abstractNum w:abstractNumId="19">
    <w:nsid w:val="43F714F2"/>
    <w:multiLevelType w:val="hybridMultilevel"/>
    <w:tmpl w:val="2B502BB0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767126"/>
    <w:multiLevelType w:val="hybridMultilevel"/>
    <w:tmpl w:val="07721868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6417A"/>
    <w:multiLevelType w:val="hybridMultilevel"/>
    <w:tmpl w:val="A492056C"/>
    <w:lvl w:ilvl="0" w:tplc="9F400AB8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13139"/>
    <w:multiLevelType w:val="multilevel"/>
    <w:tmpl w:val="AC04956E"/>
    <w:lvl w:ilvl="0">
      <w:start w:val="1"/>
      <w:numFmt w:val="upperLetter"/>
      <w:lvlText w:val="%1."/>
      <w:lvlJc w:val="left"/>
      <w:pPr>
        <w:tabs>
          <w:tab w:val="num" w:pos="652"/>
        </w:tabs>
        <w:ind w:left="65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3">
    <w:nsid w:val="50661D47"/>
    <w:multiLevelType w:val="hybridMultilevel"/>
    <w:tmpl w:val="B2BC759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2503"/>
    <w:multiLevelType w:val="hybridMultilevel"/>
    <w:tmpl w:val="DF8EF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E0E9B"/>
    <w:multiLevelType w:val="hybridMultilevel"/>
    <w:tmpl w:val="FCBEA3E6"/>
    <w:lvl w:ilvl="0" w:tplc="1DF46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40F3D"/>
    <w:multiLevelType w:val="hybridMultilevel"/>
    <w:tmpl w:val="6EA65A08"/>
    <w:lvl w:ilvl="0" w:tplc="0E9A77B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E289B"/>
    <w:multiLevelType w:val="hybridMultilevel"/>
    <w:tmpl w:val="06C643A8"/>
    <w:lvl w:ilvl="0" w:tplc="946ED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27113"/>
    <w:multiLevelType w:val="hybridMultilevel"/>
    <w:tmpl w:val="585C30B8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5473"/>
    <w:multiLevelType w:val="hybridMultilevel"/>
    <w:tmpl w:val="B9F8E5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1759E9"/>
    <w:multiLevelType w:val="hybridMultilevel"/>
    <w:tmpl w:val="84C60568"/>
    <w:lvl w:ilvl="0" w:tplc="D76602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CB5"/>
    <w:multiLevelType w:val="hybridMultilevel"/>
    <w:tmpl w:val="DE92310A"/>
    <w:lvl w:ilvl="0" w:tplc="22740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51A6"/>
    <w:multiLevelType w:val="hybridMultilevel"/>
    <w:tmpl w:val="1B2A7FFE"/>
    <w:lvl w:ilvl="0" w:tplc="7AAA38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87F6E"/>
    <w:multiLevelType w:val="hybridMultilevel"/>
    <w:tmpl w:val="EEF4C294"/>
    <w:lvl w:ilvl="0" w:tplc="CEF637BE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C65DE"/>
    <w:multiLevelType w:val="hybridMultilevel"/>
    <w:tmpl w:val="7D3E4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A2311"/>
    <w:multiLevelType w:val="hybridMultilevel"/>
    <w:tmpl w:val="1BBC6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2"/>
  </w:num>
  <w:num w:numId="6">
    <w:abstractNumId w:val="35"/>
  </w:num>
  <w:num w:numId="7">
    <w:abstractNumId w:val="22"/>
  </w:num>
  <w:num w:numId="8">
    <w:abstractNumId w:val="17"/>
  </w:num>
  <w:num w:numId="9">
    <w:abstractNumId w:val="30"/>
  </w:num>
  <w:num w:numId="10">
    <w:abstractNumId w:val="14"/>
  </w:num>
  <w:num w:numId="11">
    <w:abstractNumId w:val="27"/>
  </w:num>
  <w:num w:numId="12">
    <w:abstractNumId w:val="8"/>
  </w:num>
  <w:num w:numId="13">
    <w:abstractNumId w:val="7"/>
  </w:num>
  <w:num w:numId="14">
    <w:abstractNumId w:val="31"/>
  </w:num>
  <w:num w:numId="15">
    <w:abstractNumId w:val="19"/>
  </w:num>
  <w:num w:numId="16">
    <w:abstractNumId w:val="24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4"/>
  </w:num>
  <w:num w:numId="24">
    <w:abstractNumId w:val="33"/>
  </w:num>
  <w:num w:numId="25">
    <w:abstractNumId w:val="28"/>
  </w:num>
  <w:num w:numId="26">
    <w:abstractNumId w:val="29"/>
  </w:num>
  <w:num w:numId="27">
    <w:abstractNumId w:val="5"/>
  </w:num>
  <w:num w:numId="28">
    <w:abstractNumId w:val="34"/>
  </w:num>
  <w:num w:numId="29">
    <w:abstractNumId w:val="21"/>
  </w:num>
  <w:num w:numId="30">
    <w:abstractNumId w:val="15"/>
  </w:num>
  <w:num w:numId="31">
    <w:abstractNumId w:val="25"/>
  </w:num>
  <w:num w:numId="32">
    <w:abstractNumId w:val="9"/>
  </w:num>
  <w:num w:numId="33">
    <w:abstractNumId w:val="18"/>
  </w:num>
  <w:num w:numId="34">
    <w:abstractNumId w:val="12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74A5"/>
    <w:rsid w:val="00002AC0"/>
    <w:rsid w:val="00005977"/>
    <w:rsid w:val="00007227"/>
    <w:rsid w:val="00011DAF"/>
    <w:rsid w:val="000220CA"/>
    <w:rsid w:val="0003333A"/>
    <w:rsid w:val="00040E9E"/>
    <w:rsid w:val="00042756"/>
    <w:rsid w:val="000511AA"/>
    <w:rsid w:val="00051927"/>
    <w:rsid w:val="00060D76"/>
    <w:rsid w:val="00066BA4"/>
    <w:rsid w:val="00067FD4"/>
    <w:rsid w:val="000728FA"/>
    <w:rsid w:val="0007590F"/>
    <w:rsid w:val="00082CCE"/>
    <w:rsid w:val="00086EA1"/>
    <w:rsid w:val="000B13B3"/>
    <w:rsid w:val="000C04C1"/>
    <w:rsid w:val="000C0D79"/>
    <w:rsid w:val="000C37A7"/>
    <w:rsid w:val="000C6F92"/>
    <w:rsid w:val="000E0822"/>
    <w:rsid w:val="000E1693"/>
    <w:rsid w:val="000E417D"/>
    <w:rsid w:val="000E483D"/>
    <w:rsid w:val="000F64BA"/>
    <w:rsid w:val="0011311E"/>
    <w:rsid w:val="0012129F"/>
    <w:rsid w:val="00126052"/>
    <w:rsid w:val="00141C21"/>
    <w:rsid w:val="001529E4"/>
    <w:rsid w:val="00156541"/>
    <w:rsid w:val="00165A27"/>
    <w:rsid w:val="0016683B"/>
    <w:rsid w:val="00170488"/>
    <w:rsid w:val="00175CD6"/>
    <w:rsid w:val="0018037E"/>
    <w:rsid w:val="00181663"/>
    <w:rsid w:val="00194338"/>
    <w:rsid w:val="001974A5"/>
    <w:rsid w:val="001A0B1C"/>
    <w:rsid w:val="001B051C"/>
    <w:rsid w:val="001B1162"/>
    <w:rsid w:val="001B18DF"/>
    <w:rsid w:val="001B2173"/>
    <w:rsid w:val="001D1F90"/>
    <w:rsid w:val="001D2744"/>
    <w:rsid w:val="001D568F"/>
    <w:rsid w:val="001D7B2B"/>
    <w:rsid w:val="001E7CF4"/>
    <w:rsid w:val="001F2F42"/>
    <w:rsid w:val="001F631F"/>
    <w:rsid w:val="0020770D"/>
    <w:rsid w:val="00211495"/>
    <w:rsid w:val="00215029"/>
    <w:rsid w:val="00216A47"/>
    <w:rsid w:val="00245C52"/>
    <w:rsid w:val="00247698"/>
    <w:rsid w:val="00250F89"/>
    <w:rsid w:val="002532AA"/>
    <w:rsid w:val="002643C4"/>
    <w:rsid w:val="00267A1C"/>
    <w:rsid w:val="002709A5"/>
    <w:rsid w:val="00270E6C"/>
    <w:rsid w:val="002816A7"/>
    <w:rsid w:val="00282939"/>
    <w:rsid w:val="00291FB3"/>
    <w:rsid w:val="00295CC1"/>
    <w:rsid w:val="002A437D"/>
    <w:rsid w:val="002A6A51"/>
    <w:rsid w:val="002B02E1"/>
    <w:rsid w:val="002B1494"/>
    <w:rsid w:val="002C6FDA"/>
    <w:rsid w:val="002F5BDD"/>
    <w:rsid w:val="002F6796"/>
    <w:rsid w:val="00300CA9"/>
    <w:rsid w:val="003171D5"/>
    <w:rsid w:val="00330DD4"/>
    <w:rsid w:val="00330FC2"/>
    <w:rsid w:val="0033409C"/>
    <w:rsid w:val="0034253C"/>
    <w:rsid w:val="00342D91"/>
    <w:rsid w:val="00350773"/>
    <w:rsid w:val="00351D5B"/>
    <w:rsid w:val="00353362"/>
    <w:rsid w:val="00354D42"/>
    <w:rsid w:val="00362C44"/>
    <w:rsid w:val="00364134"/>
    <w:rsid w:val="00372CE1"/>
    <w:rsid w:val="0038531D"/>
    <w:rsid w:val="0039190F"/>
    <w:rsid w:val="003A0082"/>
    <w:rsid w:val="003A0C9C"/>
    <w:rsid w:val="003A4543"/>
    <w:rsid w:val="003B337F"/>
    <w:rsid w:val="003B4FD5"/>
    <w:rsid w:val="003C17F6"/>
    <w:rsid w:val="003D2B94"/>
    <w:rsid w:val="003D42AC"/>
    <w:rsid w:val="003E04C4"/>
    <w:rsid w:val="003F319F"/>
    <w:rsid w:val="003F6FF0"/>
    <w:rsid w:val="00415986"/>
    <w:rsid w:val="004205DF"/>
    <w:rsid w:val="004264B2"/>
    <w:rsid w:val="00426D35"/>
    <w:rsid w:val="00436075"/>
    <w:rsid w:val="00442821"/>
    <w:rsid w:val="00454432"/>
    <w:rsid w:val="004552A5"/>
    <w:rsid w:val="00462930"/>
    <w:rsid w:val="00464539"/>
    <w:rsid w:val="0046579E"/>
    <w:rsid w:val="00465969"/>
    <w:rsid w:val="00466F8E"/>
    <w:rsid w:val="004709E5"/>
    <w:rsid w:val="00472057"/>
    <w:rsid w:val="0047334B"/>
    <w:rsid w:val="004A7FDC"/>
    <w:rsid w:val="004B322B"/>
    <w:rsid w:val="004D787B"/>
    <w:rsid w:val="004E27BF"/>
    <w:rsid w:val="004F2AFB"/>
    <w:rsid w:val="00502374"/>
    <w:rsid w:val="00505208"/>
    <w:rsid w:val="0050542D"/>
    <w:rsid w:val="00505AEF"/>
    <w:rsid w:val="00513575"/>
    <w:rsid w:val="005222CD"/>
    <w:rsid w:val="00524199"/>
    <w:rsid w:val="00543416"/>
    <w:rsid w:val="00552047"/>
    <w:rsid w:val="00557D89"/>
    <w:rsid w:val="00562155"/>
    <w:rsid w:val="0056622B"/>
    <w:rsid w:val="005721CF"/>
    <w:rsid w:val="00573F8B"/>
    <w:rsid w:val="00576276"/>
    <w:rsid w:val="005859E4"/>
    <w:rsid w:val="00587227"/>
    <w:rsid w:val="005A3E24"/>
    <w:rsid w:val="005A6E39"/>
    <w:rsid w:val="005B3DEE"/>
    <w:rsid w:val="005C30A3"/>
    <w:rsid w:val="005C4C4B"/>
    <w:rsid w:val="005D2324"/>
    <w:rsid w:val="005E0CAC"/>
    <w:rsid w:val="005E5DD5"/>
    <w:rsid w:val="005F1AAE"/>
    <w:rsid w:val="005F5F01"/>
    <w:rsid w:val="005F7B98"/>
    <w:rsid w:val="006078C0"/>
    <w:rsid w:val="00617366"/>
    <w:rsid w:val="00626936"/>
    <w:rsid w:val="00626A50"/>
    <w:rsid w:val="006363B3"/>
    <w:rsid w:val="00645C13"/>
    <w:rsid w:val="00655A75"/>
    <w:rsid w:val="00662674"/>
    <w:rsid w:val="00671474"/>
    <w:rsid w:val="00683BA3"/>
    <w:rsid w:val="006841A3"/>
    <w:rsid w:val="0068543F"/>
    <w:rsid w:val="00694049"/>
    <w:rsid w:val="006943AC"/>
    <w:rsid w:val="00697477"/>
    <w:rsid w:val="006A578D"/>
    <w:rsid w:val="006D18B0"/>
    <w:rsid w:val="006D58A1"/>
    <w:rsid w:val="006E3814"/>
    <w:rsid w:val="006E4119"/>
    <w:rsid w:val="006F3A8F"/>
    <w:rsid w:val="0070431D"/>
    <w:rsid w:val="00711AF3"/>
    <w:rsid w:val="00712866"/>
    <w:rsid w:val="00730431"/>
    <w:rsid w:val="00730673"/>
    <w:rsid w:val="007328E8"/>
    <w:rsid w:val="00770DAE"/>
    <w:rsid w:val="00775D84"/>
    <w:rsid w:val="007847C9"/>
    <w:rsid w:val="00790035"/>
    <w:rsid w:val="007A047C"/>
    <w:rsid w:val="007A082E"/>
    <w:rsid w:val="007A654E"/>
    <w:rsid w:val="007B11E7"/>
    <w:rsid w:val="007C2737"/>
    <w:rsid w:val="007C2CA8"/>
    <w:rsid w:val="007C3DDF"/>
    <w:rsid w:val="007D63BD"/>
    <w:rsid w:val="007E152C"/>
    <w:rsid w:val="007E3DB2"/>
    <w:rsid w:val="007F02AB"/>
    <w:rsid w:val="007F31AF"/>
    <w:rsid w:val="00800894"/>
    <w:rsid w:val="00812D6D"/>
    <w:rsid w:val="00813947"/>
    <w:rsid w:val="00814668"/>
    <w:rsid w:val="0082363F"/>
    <w:rsid w:val="00823823"/>
    <w:rsid w:val="00825616"/>
    <w:rsid w:val="00826E41"/>
    <w:rsid w:val="008340D3"/>
    <w:rsid w:val="0084110D"/>
    <w:rsid w:val="008523B5"/>
    <w:rsid w:val="00860F07"/>
    <w:rsid w:val="00863ED6"/>
    <w:rsid w:val="0087266D"/>
    <w:rsid w:val="00876054"/>
    <w:rsid w:val="008769DF"/>
    <w:rsid w:val="008826C7"/>
    <w:rsid w:val="008846A5"/>
    <w:rsid w:val="00891338"/>
    <w:rsid w:val="00893BDE"/>
    <w:rsid w:val="008B3188"/>
    <w:rsid w:val="008B5DF0"/>
    <w:rsid w:val="008C757F"/>
    <w:rsid w:val="008E105F"/>
    <w:rsid w:val="008E7CEA"/>
    <w:rsid w:val="008F4EC3"/>
    <w:rsid w:val="009021AA"/>
    <w:rsid w:val="00904F11"/>
    <w:rsid w:val="00906546"/>
    <w:rsid w:val="00907F21"/>
    <w:rsid w:val="009108CA"/>
    <w:rsid w:val="009211BB"/>
    <w:rsid w:val="00927DEB"/>
    <w:rsid w:val="00931C94"/>
    <w:rsid w:val="009356FF"/>
    <w:rsid w:val="009443AB"/>
    <w:rsid w:val="00952AA6"/>
    <w:rsid w:val="009617F6"/>
    <w:rsid w:val="009622C1"/>
    <w:rsid w:val="00962DC6"/>
    <w:rsid w:val="009702C8"/>
    <w:rsid w:val="00995FD4"/>
    <w:rsid w:val="009966EC"/>
    <w:rsid w:val="009968A1"/>
    <w:rsid w:val="009A12CC"/>
    <w:rsid w:val="009B23F5"/>
    <w:rsid w:val="009C29F0"/>
    <w:rsid w:val="009C6056"/>
    <w:rsid w:val="009D57D3"/>
    <w:rsid w:val="009E7DB2"/>
    <w:rsid w:val="009F13AD"/>
    <w:rsid w:val="009F18C5"/>
    <w:rsid w:val="009F3FC7"/>
    <w:rsid w:val="009F42E9"/>
    <w:rsid w:val="00A01309"/>
    <w:rsid w:val="00A11B29"/>
    <w:rsid w:val="00A13058"/>
    <w:rsid w:val="00A165A3"/>
    <w:rsid w:val="00A219EA"/>
    <w:rsid w:val="00A320A0"/>
    <w:rsid w:val="00A32A75"/>
    <w:rsid w:val="00A45CCA"/>
    <w:rsid w:val="00A50F42"/>
    <w:rsid w:val="00A51B27"/>
    <w:rsid w:val="00A74B1A"/>
    <w:rsid w:val="00A77A63"/>
    <w:rsid w:val="00A84691"/>
    <w:rsid w:val="00A86612"/>
    <w:rsid w:val="00A92634"/>
    <w:rsid w:val="00AA5F03"/>
    <w:rsid w:val="00AB240F"/>
    <w:rsid w:val="00AB2B4C"/>
    <w:rsid w:val="00AB6B1E"/>
    <w:rsid w:val="00B05EBD"/>
    <w:rsid w:val="00B14092"/>
    <w:rsid w:val="00B172A8"/>
    <w:rsid w:val="00B213E7"/>
    <w:rsid w:val="00B223BD"/>
    <w:rsid w:val="00B229F6"/>
    <w:rsid w:val="00B3047F"/>
    <w:rsid w:val="00B334A1"/>
    <w:rsid w:val="00B4760D"/>
    <w:rsid w:val="00B52710"/>
    <w:rsid w:val="00B557AC"/>
    <w:rsid w:val="00B644EE"/>
    <w:rsid w:val="00B66A07"/>
    <w:rsid w:val="00B73BC5"/>
    <w:rsid w:val="00B8094D"/>
    <w:rsid w:val="00B90015"/>
    <w:rsid w:val="00B9358B"/>
    <w:rsid w:val="00B95DE6"/>
    <w:rsid w:val="00BA3275"/>
    <w:rsid w:val="00BB0451"/>
    <w:rsid w:val="00BB616C"/>
    <w:rsid w:val="00BC43D6"/>
    <w:rsid w:val="00BD4064"/>
    <w:rsid w:val="00BD51CF"/>
    <w:rsid w:val="00BE4FCE"/>
    <w:rsid w:val="00BE7073"/>
    <w:rsid w:val="00BF34CE"/>
    <w:rsid w:val="00BF4177"/>
    <w:rsid w:val="00BF5392"/>
    <w:rsid w:val="00BF7E4D"/>
    <w:rsid w:val="00C05D0C"/>
    <w:rsid w:val="00C11183"/>
    <w:rsid w:val="00C12A8C"/>
    <w:rsid w:val="00C1366B"/>
    <w:rsid w:val="00C249B9"/>
    <w:rsid w:val="00C35D52"/>
    <w:rsid w:val="00C40D2D"/>
    <w:rsid w:val="00C51954"/>
    <w:rsid w:val="00C57CA1"/>
    <w:rsid w:val="00C6432B"/>
    <w:rsid w:val="00C700E1"/>
    <w:rsid w:val="00C7595F"/>
    <w:rsid w:val="00C8267A"/>
    <w:rsid w:val="00C8330C"/>
    <w:rsid w:val="00C85AB0"/>
    <w:rsid w:val="00CA79F1"/>
    <w:rsid w:val="00CB2980"/>
    <w:rsid w:val="00CB5ED0"/>
    <w:rsid w:val="00CC2A39"/>
    <w:rsid w:val="00CC4348"/>
    <w:rsid w:val="00CD0CED"/>
    <w:rsid w:val="00CD47F2"/>
    <w:rsid w:val="00CD7749"/>
    <w:rsid w:val="00CE69F7"/>
    <w:rsid w:val="00D007C5"/>
    <w:rsid w:val="00D04A95"/>
    <w:rsid w:val="00D04B6D"/>
    <w:rsid w:val="00D0560A"/>
    <w:rsid w:val="00D0653C"/>
    <w:rsid w:val="00D228D8"/>
    <w:rsid w:val="00D27C52"/>
    <w:rsid w:val="00D51E65"/>
    <w:rsid w:val="00D5740C"/>
    <w:rsid w:val="00D72EE8"/>
    <w:rsid w:val="00D87C35"/>
    <w:rsid w:val="00D90675"/>
    <w:rsid w:val="00D979EB"/>
    <w:rsid w:val="00D97F17"/>
    <w:rsid w:val="00DA2B7A"/>
    <w:rsid w:val="00DB167D"/>
    <w:rsid w:val="00DB3765"/>
    <w:rsid w:val="00DB462B"/>
    <w:rsid w:val="00DB7BF7"/>
    <w:rsid w:val="00DD0CA2"/>
    <w:rsid w:val="00DF7416"/>
    <w:rsid w:val="00E23AA6"/>
    <w:rsid w:val="00E27400"/>
    <w:rsid w:val="00E32058"/>
    <w:rsid w:val="00E3300E"/>
    <w:rsid w:val="00E36E67"/>
    <w:rsid w:val="00E50D4D"/>
    <w:rsid w:val="00E60CE3"/>
    <w:rsid w:val="00E63668"/>
    <w:rsid w:val="00E67FD0"/>
    <w:rsid w:val="00E80438"/>
    <w:rsid w:val="00E83F2F"/>
    <w:rsid w:val="00E90787"/>
    <w:rsid w:val="00E96DE2"/>
    <w:rsid w:val="00E96F9D"/>
    <w:rsid w:val="00EA3A6A"/>
    <w:rsid w:val="00EA51CB"/>
    <w:rsid w:val="00EA5506"/>
    <w:rsid w:val="00EB588E"/>
    <w:rsid w:val="00EC4BD6"/>
    <w:rsid w:val="00EC5874"/>
    <w:rsid w:val="00ED6126"/>
    <w:rsid w:val="00ED65DA"/>
    <w:rsid w:val="00ED7C10"/>
    <w:rsid w:val="00EE12C1"/>
    <w:rsid w:val="00EE1946"/>
    <w:rsid w:val="00EE3056"/>
    <w:rsid w:val="00EF4228"/>
    <w:rsid w:val="00F053E3"/>
    <w:rsid w:val="00F05F0A"/>
    <w:rsid w:val="00F21FCE"/>
    <w:rsid w:val="00F30E56"/>
    <w:rsid w:val="00F3424D"/>
    <w:rsid w:val="00F34484"/>
    <w:rsid w:val="00F36D65"/>
    <w:rsid w:val="00F43329"/>
    <w:rsid w:val="00F47C90"/>
    <w:rsid w:val="00F526F9"/>
    <w:rsid w:val="00F659B6"/>
    <w:rsid w:val="00F71C05"/>
    <w:rsid w:val="00F85602"/>
    <w:rsid w:val="00F86E90"/>
    <w:rsid w:val="00F906B7"/>
    <w:rsid w:val="00FA3043"/>
    <w:rsid w:val="00FC3D22"/>
    <w:rsid w:val="00FF2E31"/>
    <w:rsid w:val="00FF4709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90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lang w:val="de-D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1455"/>
      </w:tabs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900"/>
      </w:tabs>
      <w:ind w:left="900" w:hanging="90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900"/>
      </w:tabs>
      <w:jc w:val="both"/>
      <w:outlineLvl w:val="4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10z0">
    <w:name w:val="WW8Num10z0"/>
    <w:rPr>
      <w:i w:val="0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6z0">
    <w:name w:val="WW8Num36z0"/>
    <w:rPr>
      <w:b w:val="0"/>
    </w:rPr>
  </w:style>
  <w:style w:type="character" w:customStyle="1" w:styleId="WW8Num39z0">
    <w:name w:val="WW8Num39z0"/>
    <w:rPr>
      <w:rFonts w:ascii="Times New Roman" w:hAnsi="Times New Roman" w:cs="Times New Roman"/>
      <w:sz w:val="24"/>
    </w:rPr>
  </w:style>
  <w:style w:type="character" w:customStyle="1" w:styleId="WW8Num41z1">
    <w:name w:val="WW8Num41z1"/>
    <w:rPr>
      <w:rFonts w:ascii="Symbol" w:eastAsia="Times New Roman" w:hAnsi="Symbol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81">
    <w:name w:val="Font Style81"/>
    <w:basedOn w:val="Domylnaczcionkaakapitu1"/>
    <w:rPr>
      <w:rFonts w:ascii="Times New Roman" w:hAnsi="Times New Roman" w:cs="Times New Roman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Pr>
      <w:i/>
      <w:iCs/>
    </w:r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</w:rPr>
  </w:style>
  <w:style w:type="paragraph" w:styleId="Tekstpodstawowywcity">
    <w:name w:val="Body Text Indent"/>
    <w:basedOn w:val="Normalny"/>
    <w:pPr>
      <w:ind w:left="1440" w:hanging="1440"/>
    </w:pPr>
  </w:style>
  <w:style w:type="paragraph" w:customStyle="1" w:styleId="Tekstpodstawowywcity21">
    <w:name w:val="Tekst podstawowy wcięty 21"/>
    <w:basedOn w:val="Normalny"/>
    <w:pPr>
      <w:tabs>
        <w:tab w:val="left" w:pos="900"/>
      </w:tabs>
      <w:ind w:left="720" w:hanging="300"/>
    </w:p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Listapunktowana1">
    <w:name w:val="Lista punktowana1"/>
    <w:basedOn w:val="Normalny"/>
    <w:pPr>
      <w:numPr>
        <w:numId w:val="2"/>
      </w:numPr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podstawowywcity3">
    <w:name w:val="Body Text Indent 3"/>
    <w:basedOn w:val="Normalny"/>
    <w:rsid w:val="00A84691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FF2E3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ZnakZnakZnakZnak">
    <w:name w:val="Znak Znak Znak Znak"/>
    <w:basedOn w:val="Normalny"/>
    <w:rsid w:val="00F47C90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7B11E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2">
    <w:name w:val="Tekst podstawowy 22"/>
    <w:basedOn w:val="Normalny"/>
    <w:rsid w:val="002C6FDA"/>
    <w:pPr>
      <w:widowControl w:val="0"/>
      <w:spacing w:line="252" w:lineRule="auto"/>
    </w:pPr>
    <w:rPr>
      <w:color w:val="000000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996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66EC"/>
    <w:rPr>
      <w:sz w:val="24"/>
      <w:szCs w:val="24"/>
      <w:lang w:eastAsia="zh-CN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9966EC"/>
    <w:pPr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9966EC"/>
    <w:rPr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9617F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E5C1-1E0E-4B6E-B740-C96FAE6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 i nr tel</vt:lpstr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 i nr tel</dc:title>
  <dc:creator>Sekretariat Komendanta</dc:creator>
  <cp:lastModifiedBy>raff</cp:lastModifiedBy>
  <cp:revision>4</cp:revision>
  <cp:lastPrinted>2021-04-07T11:16:00Z</cp:lastPrinted>
  <dcterms:created xsi:type="dcterms:W3CDTF">2021-04-14T10:20:00Z</dcterms:created>
  <dcterms:modified xsi:type="dcterms:W3CDTF">2021-04-14T10:21:00Z</dcterms:modified>
</cp:coreProperties>
</file>